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185A" w14:textId="1ACF10C4" w:rsidR="007007B4" w:rsidRPr="00131CD3" w:rsidRDefault="007007B4" w:rsidP="007007B4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Cs w:val="24"/>
          <w:lang w:eastAsia="en-US"/>
        </w:rPr>
      </w:pPr>
      <w:bookmarkStart w:id="1" w:name="_Hlk518640837"/>
      <w:r w:rsidRPr="00131CD3">
        <w:rPr>
          <w:rFonts w:ascii="Cambria" w:eastAsia="Calibri" w:hAnsi="Cambria"/>
          <w:b/>
          <w:szCs w:val="24"/>
          <w:lang w:eastAsia="en-US"/>
        </w:rPr>
        <w:t>Załącznik nr 2</w:t>
      </w:r>
      <w:r w:rsidR="003742F8" w:rsidRPr="00131CD3">
        <w:t xml:space="preserve"> </w:t>
      </w:r>
    </w:p>
    <w:bookmarkEnd w:id="1"/>
    <w:p w14:paraId="430A23E4" w14:textId="77777777" w:rsidR="007007B4" w:rsidRPr="00131CD3" w:rsidRDefault="007007B4" w:rsidP="007007B4">
      <w:pPr>
        <w:tabs>
          <w:tab w:val="left" w:pos="5812"/>
        </w:tabs>
        <w:ind w:left="6521" w:hanging="709"/>
        <w:jc w:val="both"/>
        <w:rPr>
          <w:rFonts w:ascii="Cambria" w:eastAsia="Calibri" w:hAnsi="Cambria"/>
          <w:b/>
          <w:szCs w:val="24"/>
          <w:lang w:eastAsia="en-US"/>
        </w:rPr>
      </w:pPr>
    </w:p>
    <w:p w14:paraId="03739D27" w14:textId="77777777" w:rsidR="00E90183" w:rsidRPr="00131CD3" w:rsidRDefault="00E9018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658F4B79" w14:textId="77777777" w:rsidR="00E90183" w:rsidRPr="00131CD3" w:rsidRDefault="00E9018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770FAA95" w14:textId="0560970C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bookmarkStart w:id="2" w:name="_Hlk59617945"/>
      <w:r w:rsidRPr="00131CD3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F0FFE48" w14:textId="77777777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139AD638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ul. Chałubińskiego 8</w:t>
      </w:r>
    </w:p>
    <w:p w14:paraId="3618CF74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00 – 613 Warszawa</w:t>
      </w:r>
    </w:p>
    <w:bookmarkEnd w:id="2"/>
    <w:p w14:paraId="70DB55F3" w14:textId="77777777" w:rsidR="003D10B4" w:rsidRPr="007B2FBA" w:rsidRDefault="003D10B4" w:rsidP="003D10B4">
      <w:pPr>
        <w:jc w:val="both"/>
        <w:rPr>
          <w:rFonts w:ascii="Cambria" w:hAnsi="Cambria"/>
          <w:color w:val="FF0000"/>
          <w:szCs w:val="24"/>
        </w:rPr>
      </w:pPr>
    </w:p>
    <w:p w14:paraId="297D500D" w14:textId="77777777" w:rsidR="00095F28" w:rsidRPr="00E952D4" w:rsidRDefault="00095F28" w:rsidP="003D10B4">
      <w:pPr>
        <w:jc w:val="both"/>
        <w:rPr>
          <w:rFonts w:ascii="Cambria" w:hAnsi="Cambria"/>
          <w:szCs w:val="24"/>
        </w:rPr>
      </w:pPr>
    </w:p>
    <w:p w14:paraId="5C496FB5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  <w:r w:rsidRPr="00E952D4">
        <w:rPr>
          <w:rFonts w:ascii="Cambria" w:hAnsi="Cambria" w:cs="Cambria"/>
          <w:b/>
          <w:bCs/>
          <w:sz w:val="28"/>
          <w:szCs w:val="28"/>
        </w:rPr>
        <w:t>OFERTA</w:t>
      </w:r>
    </w:p>
    <w:p w14:paraId="6A1C9CA2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 w:val="28"/>
          <w:szCs w:val="28"/>
        </w:rPr>
      </w:pPr>
    </w:p>
    <w:p w14:paraId="66B1D6A7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14:paraId="4F84C2C6" w14:textId="64E37F30" w:rsidR="00491749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  <w:r w:rsidR="00910577" w:rsidRPr="00E952D4">
        <w:rPr>
          <w:rFonts w:ascii="Cambria" w:eastAsia="Calibri" w:hAnsi="Cambria"/>
          <w:szCs w:val="24"/>
          <w:lang w:eastAsia="en-US"/>
        </w:rPr>
        <w:t>..</w:t>
      </w:r>
    </w:p>
    <w:p w14:paraId="45B00EF3" w14:textId="77777777" w:rsidR="008C7627" w:rsidRPr="008C7627" w:rsidRDefault="008C7627" w:rsidP="008C7627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8C7627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E952D4" w:rsidRDefault="008C7627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8C7627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14:paraId="79078646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14:paraId="7F3CAA25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E952D4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E952D4"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</w:t>
      </w:r>
      <w:r w:rsidR="00910577" w:rsidRPr="00E952D4">
        <w:rPr>
          <w:rFonts w:ascii="Cambria" w:hAnsi="Cambria"/>
          <w:bCs/>
          <w:szCs w:val="24"/>
          <w:lang w:eastAsia="ar-SA"/>
        </w:rPr>
        <w:t>.........</w:t>
      </w:r>
    </w:p>
    <w:p w14:paraId="4256AA47" w14:textId="71EBD12A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bCs/>
          <w:szCs w:val="24"/>
          <w:lang w:eastAsia="en-US"/>
        </w:rPr>
      </w:pPr>
      <w:r w:rsidRPr="00E952D4"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</w:t>
      </w:r>
      <w:r w:rsidR="00910577" w:rsidRPr="00E952D4">
        <w:rPr>
          <w:rFonts w:ascii="Cambria" w:eastAsia="Calibri" w:hAnsi="Cambria"/>
          <w:bCs/>
          <w:szCs w:val="24"/>
          <w:lang w:eastAsia="en-US"/>
        </w:rPr>
        <w:t>....</w:t>
      </w:r>
    </w:p>
    <w:p w14:paraId="14CACD7C" w14:textId="77777777" w:rsidR="003D10B4" w:rsidRPr="00E952D4" w:rsidRDefault="003D10B4" w:rsidP="003D10B4">
      <w:pPr>
        <w:ind w:left="-180"/>
        <w:jc w:val="both"/>
        <w:rPr>
          <w:rFonts w:ascii="Cambria" w:hAnsi="Cambria"/>
          <w:b/>
          <w:szCs w:val="24"/>
        </w:rPr>
      </w:pPr>
    </w:p>
    <w:p w14:paraId="6BBA4D14" w14:textId="35A83BB4" w:rsidR="00E952D4" w:rsidRPr="0076394A" w:rsidRDefault="003D10B4" w:rsidP="00EE1543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Cambria" w:hAnsi="Cambria"/>
          <w:b/>
          <w:sz w:val="24"/>
          <w:szCs w:val="24"/>
        </w:rPr>
      </w:pPr>
      <w:r w:rsidRPr="00E952D4">
        <w:rPr>
          <w:rFonts w:ascii="Cambria" w:hAnsi="Cambria"/>
          <w:sz w:val="24"/>
          <w:szCs w:val="24"/>
        </w:rPr>
        <w:t xml:space="preserve">Odpowiadając na </w:t>
      </w:r>
      <w:r w:rsidR="009539C0" w:rsidRPr="00C83DA4">
        <w:rPr>
          <w:rFonts w:ascii="Cambria" w:hAnsi="Cambria"/>
          <w:sz w:val="24"/>
          <w:szCs w:val="24"/>
        </w:rPr>
        <w:t>Z</w:t>
      </w:r>
      <w:r w:rsidR="00184C91" w:rsidRPr="00C83DA4">
        <w:rPr>
          <w:rFonts w:ascii="Cambria" w:hAnsi="Cambria"/>
          <w:sz w:val="24"/>
          <w:szCs w:val="24"/>
        </w:rPr>
        <w:t>apytani</w:t>
      </w:r>
      <w:r w:rsidR="009539C0" w:rsidRPr="00C83DA4">
        <w:rPr>
          <w:rFonts w:ascii="Cambria" w:hAnsi="Cambria"/>
          <w:sz w:val="24"/>
          <w:szCs w:val="24"/>
        </w:rPr>
        <w:t>e</w:t>
      </w:r>
      <w:r w:rsidRPr="00C83DA4">
        <w:rPr>
          <w:rFonts w:ascii="Cambria" w:hAnsi="Cambria"/>
          <w:sz w:val="24"/>
          <w:szCs w:val="24"/>
        </w:rPr>
        <w:t xml:space="preserve"> ofert</w:t>
      </w:r>
      <w:r w:rsidR="00184C91" w:rsidRPr="00C83DA4">
        <w:rPr>
          <w:rFonts w:ascii="Cambria" w:hAnsi="Cambria"/>
          <w:sz w:val="24"/>
          <w:szCs w:val="24"/>
        </w:rPr>
        <w:t>owe</w:t>
      </w:r>
      <w:r w:rsidRPr="00C83DA4">
        <w:rPr>
          <w:rFonts w:ascii="Cambria" w:hAnsi="Cambria"/>
          <w:sz w:val="24"/>
          <w:szCs w:val="24"/>
        </w:rPr>
        <w:t xml:space="preserve"> </w:t>
      </w:r>
      <w:r w:rsidRPr="00C478A1">
        <w:rPr>
          <w:rFonts w:ascii="Cambria" w:hAnsi="Cambria"/>
          <w:sz w:val="24"/>
          <w:szCs w:val="24"/>
        </w:rPr>
        <w:t>na</w:t>
      </w:r>
      <w:bookmarkStart w:id="3" w:name="_Hlk523142755"/>
      <w:r w:rsidR="00EE1543" w:rsidRPr="00EE1543">
        <w:rPr>
          <w:rFonts w:ascii="Cambria" w:hAnsi="Cambria"/>
          <w:szCs w:val="24"/>
        </w:rPr>
        <w:t xml:space="preserve"> </w:t>
      </w:r>
      <w:r w:rsidR="0076394A" w:rsidRPr="0076394A">
        <w:rPr>
          <w:rFonts w:ascii="Cambria" w:hAnsi="Cambria"/>
          <w:i/>
          <w:iCs/>
          <w:sz w:val="24"/>
          <w:szCs w:val="24"/>
        </w:rPr>
        <w:t xml:space="preserve">prowadzenie mediów społecznościowych </w:t>
      </w:r>
      <w:r w:rsidR="0076394A" w:rsidRPr="0076394A">
        <w:rPr>
          <w:rFonts w:ascii="Cambria" w:hAnsi="Cambria"/>
          <w:i/>
          <w:iCs/>
          <w:sz w:val="24"/>
          <w:szCs w:val="24"/>
        </w:rPr>
        <w:br/>
        <w:t>w postaci profilu Facebook polsko.travel na potrzeby rynku czeskiego i słowackiego</w:t>
      </w:r>
      <w:r w:rsidRPr="0076394A">
        <w:rPr>
          <w:rFonts w:ascii="Cambria" w:hAnsi="Cambria" w:cs="Calibri"/>
          <w:sz w:val="24"/>
          <w:szCs w:val="24"/>
        </w:rPr>
        <w:t>,</w:t>
      </w:r>
      <w:r w:rsidRPr="0076394A">
        <w:rPr>
          <w:rFonts w:ascii="Cambria" w:hAnsi="Cambria"/>
          <w:sz w:val="24"/>
          <w:szCs w:val="24"/>
        </w:rPr>
        <w:t xml:space="preserve"> </w:t>
      </w:r>
      <w:r w:rsidR="009A0AD3" w:rsidRPr="0076394A">
        <w:rPr>
          <w:rFonts w:ascii="Cambria" w:hAnsi="Cambria"/>
          <w:sz w:val="24"/>
          <w:szCs w:val="24"/>
        </w:rPr>
        <w:t>symbo</w:t>
      </w:r>
      <w:r w:rsidR="009A0AD3" w:rsidRPr="0076394A">
        <w:rPr>
          <w:rFonts w:ascii="Cambria" w:hAnsi="Cambria"/>
          <w:sz w:val="24"/>
          <w:szCs w:val="24"/>
          <w:u w:val="single"/>
        </w:rPr>
        <w:t>l</w:t>
      </w:r>
      <w:r w:rsidR="009A0AD3" w:rsidRPr="0076394A">
        <w:rPr>
          <w:rFonts w:ascii="Cambria" w:hAnsi="Cambria"/>
          <w:sz w:val="24"/>
          <w:szCs w:val="24"/>
        </w:rPr>
        <w:t xml:space="preserve"> postępowania</w:t>
      </w:r>
      <w:bookmarkEnd w:id="3"/>
      <w:r w:rsidR="00F45609" w:rsidRPr="0076394A">
        <w:rPr>
          <w:rFonts w:ascii="Cambria" w:hAnsi="Cambria"/>
          <w:sz w:val="24"/>
          <w:szCs w:val="24"/>
        </w:rPr>
        <w:t xml:space="preserve"> </w:t>
      </w:r>
      <w:r w:rsidR="00EE1543" w:rsidRPr="0076394A">
        <w:rPr>
          <w:rFonts w:ascii="Cambria" w:hAnsi="Cambria"/>
          <w:sz w:val="24"/>
          <w:szCs w:val="24"/>
        </w:rPr>
        <w:t>20</w:t>
      </w:r>
      <w:r w:rsidR="00F45609" w:rsidRPr="0076394A">
        <w:rPr>
          <w:rFonts w:ascii="Cambria" w:hAnsi="Cambria"/>
          <w:sz w:val="24"/>
          <w:szCs w:val="24"/>
        </w:rPr>
        <w:t>/R/2022/JB,</w:t>
      </w:r>
      <w:r w:rsidRPr="0076394A">
        <w:rPr>
          <w:rFonts w:ascii="Cambria" w:hAnsi="Cambria"/>
          <w:sz w:val="24"/>
          <w:szCs w:val="24"/>
        </w:rPr>
        <w:t xml:space="preserve"> </w:t>
      </w:r>
      <w:bookmarkStart w:id="4" w:name="_Hlk40431642"/>
      <w:r w:rsidR="00596083" w:rsidRPr="0076394A">
        <w:rPr>
          <w:rFonts w:ascii="Cambria" w:hAnsi="Cambria"/>
          <w:sz w:val="24"/>
          <w:szCs w:val="24"/>
        </w:rPr>
        <w:t>o</w:t>
      </w:r>
      <w:r w:rsidR="00DE37AF" w:rsidRPr="0076394A">
        <w:rPr>
          <w:rFonts w:ascii="Cambria" w:hAnsi="Cambria"/>
          <w:sz w:val="24"/>
          <w:szCs w:val="24"/>
        </w:rPr>
        <w:t xml:space="preserve">ferujemy </w:t>
      </w:r>
      <w:r w:rsidR="00596083" w:rsidRPr="0076394A">
        <w:rPr>
          <w:rFonts w:ascii="Cambria" w:hAnsi="Cambria"/>
          <w:sz w:val="24"/>
          <w:szCs w:val="24"/>
        </w:rPr>
        <w:t xml:space="preserve">wykonanie przedmiotu </w:t>
      </w:r>
      <w:r w:rsidR="0076394A">
        <w:rPr>
          <w:rFonts w:ascii="Cambria" w:hAnsi="Cambria"/>
          <w:sz w:val="24"/>
          <w:szCs w:val="24"/>
        </w:rPr>
        <w:br/>
      </w:r>
      <w:r w:rsidR="00596083" w:rsidRPr="0076394A">
        <w:rPr>
          <w:rFonts w:ascii="Cambria" w:hAnsi="Cambria"/>
          <w:sz w:val="24"/>
          <w:szCs w:val="24"/>
        </w:rPr>
        <w:t xml:space="preserve">zamówienia </w:t>
      </w:r>
      <w:r w:rsidR="00491749" w:rsidRPr="0076394A">
        <w:rPr>
          <w:rFonts w:ascii="Cambria" w:hAnsi="Cambria"/>
          <w:sz w:val="24"/>
          <w:szCs w:val="24"/>
        </w:rPr>
        <w:t>za:</w:t>
      </w:r>
    </w:p>
    <w:p w14:paraId="686CFAC5" w14:textId="380CE6CC" w:rsidR="00FD3901" w:rsidRPr="00FD3901" w:rsidRDefault="00596083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 xml:space="preserve">Cena </w:t>
      </w:r>
      <w:r w:rsidR="00140146" w:rsidRPr="00FD3901">
        <w:rPr>
          <w:rFonts w:ascii="Cambria" w:hAnsi="Cambria"/>
          <w:bCs/>
          <w:sz w:val="24"/>
          <w:szCs w:val="24"/>
        </w:rPr>
        <w:t xml:space="preserve">ofertowa </w:t>
      </w:r>
      <w:r w:rsidRPr="00FD3901">
        <w:rPr>
          <w:rFonts w:ascii="Cambria" w:hAnsi="Cambria"/>
          <w:bCs/>
          <w:sz w:val="24"/>
          <w:szCs w:val="24"/>
        </w:rPr>
        <w:t>netto</w:t>
      </w:r>
      <w:r w:rsidR="000769AF" w:rsidRPr="00FD3901">
        <w:rPr>
          <w:rFonts w:ascii="Cambria" w:hAnsi="Cambria"/>
          <w:bCs/>
          <w:sz w:val="24"/>
          <w:szCs w:val="24"/>
        </w:rPr>
        <w:t xml:space="preserve"> </w:t>
      </w:r>
      <w:r w:rsidR="0043455A" w:rsidRPr="00FD3901">
        <w:rPr>
          <w:rFonts w:ascii="Cambria" w:hAnsi="Cambria"/>
          <w:bCs/>
          <w:sz w:val="24"/>
          <w:szCs w:val="24"/>
        </w:rPr>
        <w:t>……</w:t>
      </w:r>
      <w:r w:rsidRPr="00FD3901">
        <w:rPr>
          <w:rFonts w:ascii="Cambria" w:hAnsi="Cambria"/>
          <w:bCs/>
          <w:sz w:val="24"/>
          <w:szCs w:val="24"/>
        </w:rPr>
        <w:t>......................................................................</w:t>
      </w:r>
      <w:r w:rsidR="005F0E21">
        <w:rPr>
          <w:rFonts w:ascii="Cambria" w:hAnsi="Cambria"/>
          <w:bCs/>
          <w:sz w:val="24"/>
          <w:szCs w:val="24"/>
        </w:rPr>
        <w:t>................</w:t>
      </w:r>
      <w:r w:rsidRPr="00FD3901">
        <w:rPr>
          <w:rFonts w:ascii="Cambria" w:hAnsi="Cambria"/>
          <w:bCs/>
          <w:sz w:val="24"/>
          <w:szCs w:val="24"/>
        </w:rPr>
        <w:t>.</w:t>
      </w:r>
      <w:r w:rsidR="00FD3901" w:rsidRPr="00FD3901">
        <w:rPr>
          <w:rFonts w:ascii="Cambria" w:hAnsi="Cambria"/>
          <w:bCs/>
          <w:sz w:val="24"/>
          <w:szCs w:val="24"/>
        </w:rPr>
        <w:t>PLN</w:t>
      </w:r>
    </w:p>
    <w:p w14:paraId="68C27EFA" w14:textId="37DD4663" w:rsidR="00FD3901" w:rsidRPr="00FD3901" w:rsidRDefault="00FD3901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(Słownie:............................................................................................................................ )</w:t>
      </w:r>
    </w:p>
    <w:p w14:paraId="25994ADD" w14:textId="4F18EBDF" w:rsidR="00FD3901" w:rsidRPr="00FD3901" w:rsidRDefault="00FD3901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Stawka podatku VAT ……………%</w:t>
      </w:r>
    </w:p>
    <w:p w14:paraId="06BE2702" w14:textId="59AF6044" w:rsidR="00E952D4" w:rsidRPr="00FD3901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Cena ofertowa brutto</w:t>
      </w:r>
      <w:r w:rsidR="00140146" w:rsidRPr="00FD3901">
        <w:rPr>
          <w:rFonts w:ascii="Cambria" w:hAnsi="Cambria"/>
          <w:bCs/>
          <w:sz w:val="24"/>
          <w:szCs w:val="24"/>
        </w:rPr>
        <w:t xml:space="preserve"> ……………..</w:t>
      </w:r>
      <w:r w:rsidR="0043455A" w:rsidRPr="00FD3901">
        <w:rPr>
          <w:rFonts w:ascii="Cambria" w:hAnsi="Cambria"/>
          <w:bCs/>
          <w:sz w:val="24"/>
          <w:szCs w:val="24"/>
        </w:rPr>
        <w:t>.</w:t>
      </w:r>
      <w:r w:rsidRPr="00FD3901">
        <w:rPr>
          <w:rFonts w:ascii="Cambria" w:hAnsi="Cambria"/>
          <w:bCs/>
          <w:sz w:val="24"/>
          <w:szCs w:val="24"/>
        </w:rPr>
        <w:t>.......................................................</w:t>
      </w:r>
      <w:r w:rsidR="005F0E21">
        <w:rPr>
          <w:rFonts w:ascii="Cambria" w:hAnsi="Cambria"/>
          <w:bCs/>
          <w:sz w:val="24"/>
          <w:szCs w:val="24"/>
        </w:rPr>
        <w:t>................</w:t>
      </w:r>
      <w:r w:rsidR="00FD3901" w:rsidRPr="00FD3901">
        <w:rPr>
          <w:rFonts w:ascii="Cambria" w:hAnsi="Cambria"/>
          <w:bCs/>
          <w:sz w:val="24"/>
          <w:szCs w:val="24"/>
        </w:rPr>
        <w:t>PLN</w:t>
      </w:r>
    </w:p>
    <w:p w14:paraId="77EF5EB2" w14:textId="65657567" w:rsidR="00596083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bookmarkStart w:id="5" w:name="_Hlk82689718"/>
      <w:r w:rsidRPr="00FD3901">
        <w:rPr>
          <w:rFonts w:ascii="Cambria" w:hAnsi="Cambria"/>
          <w:bCs/>
          <w:sz w:val="24"/>
          <w:szCs w:val="24"/>
        </w:rPr>
        <w:t>(Słownie:</w:t>
      </w:r>
      <w:r w:rsidR="00FD3901" w:rsidRPr="00FD3901">
        <w:rPr>
          <w:rFonts w:ascii="Cambria" w:hAnsi="Cambria"/>
          <w:bCs/>
          <w:sz w:val="24"/>
          <w:szCs w:val="24"/>
          <w:lang w:eastAsia="pl-PL"/>
        </w:rPr>
        <w:t xml:space="preserve"> </w:t>
      </w:r>
      <w:r w:rsidR="00FD3901" w:rsidRPr="00FD3901">
        <w:rPr>
          <w:rFonts w:ascii="Cambria" w:hAnsi="Cambria"/>
          <w:bCs/>
          <w:sz w:val="24"/>
          <w:szCs w:val="24"/>
        </w:rPr>
        <w:t>............................................................................................................................</w:t>
      </w:r>
      <w:r w:rsidRPr="00FD3901">
        <w:rPr>
          <w:rFonts w:ascii="Cambria" w:hAnsi="Cambria"/>
          <w:sz w:val="24"/>
          <w:szCs w:val="24"/>
        </w:rPr>
        <w:t xml:space="preserve"> </w:t>
      </w:r>
      <w:r w:rsidR="000769AF" w:rsidRPr="00FD3901">
        <w:rPr>
          <w:rFonts w:ascii="Cambria" w:hAnsi="Cambria"/>
          <w:sz w:val="24"/>
          <w:szCs w:val="24"/>
        </w:rPr>
        <w:t>)</w:t>
      </w:r>
    </w:p>
    <w:p w14:paraId="0055D234" w14:textId="44C2F0BC" w:rsidR="00F45609" w:rsidRDefault="00F45609" w:rsidP="00E952D4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</w:p>
    <w:p w14:paraId="059A3517" w14:textId="77777777" w:rsidR="00F45609" w:rsidRDefault="00F45609" w:rsidP="00E952D4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</w:p>
    <w:p w14:paraId="3032FFB0" w14:textId="2FEE1784" w:rsidR="00CB7C9B" w:rsidRPr="00045E3E" w:rsidRDefault="0078072D" w:rsidP="00F45609">
      <w:pPr>
        <w:numPr>
          <w:ilvl w:val="0"/>
          <w:numId w:val="16"/>
        </w:numPr>
        <w:spacing w:after="120"/>
        <w:ind w:left="426" w:hanging="426"/>
        <w:jc w:val="both"/>
        <w:rPr>
          <w:rFonts w:ascii="Cambria" w:hAnsi="Cambria"/>
          <w:szCs w:val="24"/>
        </w:rPr>
      </w:pPr>
      <w:bookmarkStart w:id="6" w:name="_Hlk82776420"/>
      <w:bookmarkEnd w:id="4"/>
      <w:bookmarkEnd w:id="5"/>
      <w:r w:rsidRPr="00E952D4">
        <w:rPr>
          <w:rFonts w:ascii="Cambria" w:hAnsi="Cambria"/>
          <w:szCs w:val="24"/>
        </w:rPr>
        <w:lastRenderedPageBreak/>
        <w:t>Oświadczam</w:t>
      </w:r>
      <w:r w:rsidR="000A7CC2" w:rsidRPr="00E952D4">
        <w:rPr>
          <w:rFonts w:ascii="Cambria" w:hAnsi="Cambria"/>
          <w:szCs w:val="24"/>
        </w:rPr>
        <w:t>(</w:t>
      </w:r>
      <w:r w:rsidRPr="00E952D4">
        <w:rPr>
          <w:rFonts w:ascii="Cambria" w:hAnsi="Cambria"/>
          <w:szCs w:val="24"/>
        </w:rPr>
        <w:t>-y</w:t>
      </w:r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>, że</w:t>
      </w:r>
      <w:r w:rsidR="00045E3E">
        <w:rPr>
          <w:rFonts w:ascii="Cambria" w:hAnsi="Cambria"/>
          <w:szCs w:val="24"/>
        </w:rPr>
        <w:t xml:space="preserve"> </w:t>
      </w:r>
      <w:r w:rsidR="00045E3E" w:rsidRPr="00045E3E">
        <w:rPr>
          <w:rFonts w:ascii="Cambria" w:hAnsi="Cambria"/>
          <w:bCs/>
          <w:szCs w:val="24"/>
        </w:rPr>
        <w:t xml:space="preserve">w okresie ostatnich 2 lat przed upływem terminu składania ofert, </w:t>
      </w:r>
      <w:r w:rsidR="00045E3E">
        <w:rPr>
          <w:rFonts w:ascii="Cambria" w:hAnsi="Cambria"/>
          <w:bCs/>
          <w:szCs w:val="24"/>
        </w:rPr>
        <w:br/>
      </w:r>
      <w:r w:rsidR="00045E3E" w:rsidRPr="00045E3E">
        <w:rPr>
          <w:rFonts w:ascii="Cambria" w:hAnsi="Cambria"/>
          <w:bCs/>
          <w:szCs w:val="24"/>
        </w:rPr>
        <w:t>a jeżeli okres prowadzenia działalności jest krótszy – w tym okresie, należycie wykonał</w:t>
      </w:r>
      <w:r w:rsidR="00045E3E">
        <w:rPr>
          <w:rFonts w:ascii="Cambria" w:hAnsi="Cambria"/>
          <w:bCs/>
          <w:szCs w:val="24"/>
        </w:rPr>
        <w:t>em(-liśmy)</w:t>
      </w:r>
      <w:r w:rsidR="00045E3E" w:rsidRPr="00045E3E">
        <w:rPr>
          <w:rFonts w:ascii="Cambria" w:hAnsi="Cambria"/>
          <w:bCs/>
          <w:szCs w:val="24"/>
        </w:rPr>
        <w:t xml:space="preserve"> co najmniej 1 (słownie: jedną) usługę polegającą na prowadzeniu konta w języku czeskim w mediach społecznościowych promującą kraj lub region</w:t>
      </w:r>
      <w:r w:rsidR="00400573">
        <w:rPr>
          <w:rStyle w:val="Odwoanieprzypisudolnego"/>
          <w:rFonts w:ascii="Cambria" w:hAnsi="Cambria"/>
          <w:bCs/>
          <w:szCs w:val="24"/>
        </w:rPr>
        <w:footnoteReference w:id="1"/>
      </w:r>
      <w:r w:rsidR="00045E3E" w:rsidRPr="00045E3E">
        <w:rPr>
          <w:rFonts w:ascii="Cambria" w:hAnsi="Cambria"/>
          <w:bCs/>
          <w:szCs w:val="24"/>
        </w:rPr>
        <w:t>.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460"/>
      </w:tblGrid>
      <w:tr w:rsidR="00045E3E" w14:paraId="4E6B3859" w14:textId="77777777" w:rsidTr="00045E3E">
        <w:tc>
          <w:tcPr>
            <w:tcW w:w="4464" w:type="dxa"/>
            <w:vAlign w:val="bottom"/>
          </w:tcPr>
          <w:p w14:paraId="710688C5" w14:textId="13CAD660" w:rsidR="00045E3E" w:rsidRPr="00045E3E" w:rsidRDefault="00045E3E" w:rsidP="00045E3E">
            <w:pPr>
              <w:spacing w:after="120"/>
              <w:jc w:val="center"/>
              <w:rPr>
                <w:rFonts w:ascii="Cambria" w:hAnsi="Cambria"/>
                <w:sz w:val="28"/>
                <w:szCs w:val="28"/>
              </w:rPr>
            </w:pPr>
            <w:r w:rsidRPr="00045E3E">
              <w:rPr>
                <w:rFonts w:ascii="Cambria" w:hAnsi="Cambria"/>
                <w:sz w:val="28"/>
                <w:szCs w:val="28"/>
              </w:rPr>
              <w:t>TAK</w:t>
            </w:r>
            <w:r w:rsidR="00400573">
              <w:rPr>
                <w:rFonts w:ascii="Cambria" w:hAnsi="Cambria"/>
                <w:sz w:val="28"/>
                <w:szCs w:val="28"/>
              </w:rPr>
              <w:t xml:space="preserve">   </w:t>
            </w:r>
            <w:r w:rsidRPr="00045E3E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045E3E">
              <w:rPr>
                <w:rFonts w:ascii="Yu Gothic UI Semilight" w:eastAsia="Yu Gothic UI Semilight" w:hAnsi="Yu Gothic UI Semilight" w:hint="eastAsia"/>
                <w:sz w:val="28"/>
                <w:szCs w:val="28"/>
              </w:rPr>
              <w:t>□</w:t>
            </w:r>
          </w:p>
        </w:tc>
        <w:tc>
          <w:tcPr>
            <w:tcW w:w="4460" w:type="dxa"/>
            <w:vAlign w:val="bottom"/>
          </w:tcPr>
          <w:p w14:paraId="22B9D69E" w14:textId="36EDE937" w:rsidR="00045E3E" w:rsidRPr="00045E3E" w:rsidRDefault="00045E3E" w:rsidP="00045E3E">
            <w:pPr>
              <w:spacing w:after="120"/>
              <w:jc w:val="center"/>
              <w:rPr>
                <w:rFonts w:ascii="Cambria" w:hAnsi="Cambria"/>
                <w:sz w:val="28"/>
                <w:szCs w:val="28"/>
              </w:rPr>
            </w:pPr>
            <w:r w:rsidRPr="00045E3E">
              <w:rPr>
                <w:rFonts w:ascii="Cambria" w:hAnsi="Cambria"/>
                <w:sz w:val="28"/>
                <w:szCs w:val="28"/>
              </w:rPr>
              <w:t>NIE</w:t>
            </w:r>
            <w:r w:rsidR="00400573">
              <w:rPr>
                <w:rFonts w:ascii="Cambria" w:hAnsi="Cambria"/>
                <w:sz w:val="28"/>
                <w:szCs w:val="28"/>
              </w:rPr>
              <w:t xml:space="preserve">   </w:t>
            </w:r>
            <w:r w:rsidRPr="00045E3E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045E3E">
              <w:rPr>
                <w:rFonts w:ascii="Yu Gothic UI Semilight" w:eastAsia="Yu Gothic UI Semilight" w:hAnsi="Yu Gothic UI Semilight" w:hint="eastAsia"/>
                <w:sz w:val="28"/>
                <w:szCs w:val="28"/>
              </w:rPr>
              <w:t>□</w:t>
            </w:r>
          </w:p>
        </w:tc>
      </w:tr>
    </w:tbl>
    <w:p w14:paraId="1864EAE0" w14:textId="1BB9C706" w:rsidR="00045E3E" w:rsidRPr="00CB7C9B" w:rsidRDefault="00045E3E" w:rsidP="00F45609">
      <w:pPr>
        <w:numPr>
          <w:ilvl w:val="0"/>
          <w:numId w:val="16"/>
        </w:numPr>
        <w:spacing w:after="120"/>
        <w:ind w:left="426" w:hanging="426"/>
        <w:jc w:val="both"/>
        <w:rPr>
          <w:rFonts w:ascii="Cambria" w:hAnsi="Cambria"/>
          <w:szCs w:val="24"/>
        </w:rPr>
      </w:pPr>
      <w:r w:rsidRPr="00045E3E">
        <w:rPr>
          <w:rFonts w:ascii="Cambria" w:hAnsi="Cambria"/>
          <w:szCs w:val="24"/>
        </w:rPr>
        <w:t>Oświadczam(-y),</w:t>
      </w:r>
      <w:r>
        <w:rPr>
          <w:rFonts w:ascii="Cambria" w:hAnsi="Cambria"/>
          <w:szCs w:val="24"/>
        </w:rPr>
        <w:t xml:space="preserve"> że:</w:t>
      </w:r>
    </w:p>
    <w:bookmarkEnd w:id="6"/>
    <w:p w14:paraId="2D71EFCB" w14:textId="01AD4B68" w:rsidR="00596083" w:rsidRPr="00E952D4" w:rsidRDefault="009539C0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Z</w:t>
      </w:r>
      <w:r w:rsidR="00596083" w:rsidRPr="00E952D4">
        <w:rPr>
          <w:rFonts w:ascii="Cambria" w:hAnsi="Cambria"/>
          <w:szCs w:val="24"/>
        </w:rPr>
        <w:t xml:space="preserve">apoznaliśmy się z warunkami podanymi przez Zamawiającego </w:t>
      </w:r>
      <w:r w:rsidR="00596083" w:rsidRPr="00E952D4">
        <w:rPr>
          <w:rFonts w:ascii="Cambria" w:hAnsi="Cambria"/>
          <w:szCs w:val="24"/>
        </w:rPr>
        <w:br/>
        <w:t>w Zapytaniu ofertowym i nie wnosimy do nich żadnych zastrzeżeń</w:t>
      </w:r>
      <w:r w:rsidR="00985EA1">
        <w:rPr>
          <w:rFonts w:ascii="Cambria" w:hAnsi="Cambria"/>
          <w:szCs w:val="24"/>
        </w:rPr>
        <w:t>.</w:t>
      </w:r>
    </w:p>
    <w:p w14:paraId="0708F7C5" w14:textId="77777777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Posiadam</w:t>
      </w:r>
      <w:r w:rsidR="000A7CC2" w:rsidRPr="00E952D4">
        <w:rPr>
          <w:rFonts w:ascii="Cambria" w:hAnsi="Cambria"/>
          <w:szCs w:val="24"/>
        </w:rPr>
        <w:t>(-</w:t>
      </w:r>
      <w:r w:rsidRPr="00E952D4">
        <w:rPr>
          <w:rFonts w:ascii="Cambria" w:hAnsi="Cambria"/>
          <w:szCs w:val="24"/>
        </w:rPr>
        <w:t>y</w:t>
      </w:r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Znajduję</w:t>
      </w:r>
      <w:r w:rsidR="000A7CC2" w:rsidRPr="00E952D4">
        <w:rPr>
          <w:rFonts w:ascii="Cambria" w:hAnsi="Cambria"/>
          <w:szCs w:val="24"/>
        </w:rPr>
        <w:t>(-</w:t>
      </w:r>
      <w:proofErr w:type="spellStart"/>
      <w:r w:rsidRPr="00E952D4">
        <w:rPr>
          <w:rFonts w:ascii="Cambria" w:hAnsi="Cambria"/>
          <w:szCs w:val="24"/>
        </w:rPr>
        <w:t>emy</w:t>
      </w:r>
      <w:proofErr w:type="spellEnd"/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 xml:space="preserve"> się w sytuacji finansowej i ekonomicznej zapewniającej prawidłowe </w:t>
      </w:r>
      <w:r w:rsidRPr="00E952D4">
        <w:rPr>
          <w:rFonts w:ascii="Cambria" w:hAnsi="Cambria"/>
          <w:szCs w:val="24"/>
        </w:rPr>
        <w:br/>
        <w:t>i terminowe wykonanie zamówienia.</w:t>
      </w:r>
    </w:p>
    <w:p w14:paraId="3BA0ADCB" w14:textId="4A5257E4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Wypełniłem(</w:t>
      </w:r>
      <w:r w:rsidR="000A7CC2" w:rsidRPr="00E952D4">
        <w:rPr>
          <w:rFonts w:ascii="Cambria" w:hAnsi="Cambria"/>
          <w:szCs w:val="24"/>
        </w:rPr>
        <w:t>-</w:t>
      </w:r>
      <w:r w:rsidRPr="00E952D4">
        <w:rPr>
          <w:rFonts w:ascii="Cambria" w:hAnsi="Cambria"/>
          <w:szCs w:val="24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D6A32D6" w14:textId="38ECDB7C" w:rsidR="00596083" w:rsidRPr="00E952D4" w:rsidRDefault="00596083" w:rsidP="002C54C3">
      <w:pPr>
        <w:numPr>
          <w:ilvl w:val="0"/>
          <w:numId w:val="15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E952D4">
        <w:rPr>
          <w:rFonts w:ascii="Cambria" w:hAnsi="Cambria"/>
          <w:szCs w:val="24"/>
        </w:rPr>
        <w:br/>
        <w:t>w miejscu i terminie wskazanym przez Zamawiającego.</w:t>
      </w:r>
    </w:p>
    <w:p w14:paraId="55E7BED8" w14:textId="571F7CF1" w:rsidR="00910577" w:rsidRDefault="00910577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7CEFBFFC" w14:textId="77777777" w:rsidR="000114D9" w:rsidRPr="00E952D4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21F94C53" w14:textId="77777777" w:rsidR="003D10B4" w:rsidRPr="00E952D4" w:rsidRDefault="003D10B4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.........................., dn. ........................</w:t>
      </w:r>
      <w:r w:rsidRPr="00E952D4">
        <w:rPr>
          <w:rFonts w:ascii="Cambria" w:hAnsi="Cambria"/>
          <w:szCs w:val="24"/>
        </w:rPr>
        <w:tab/>
        <w:t xml:space="preserve">              </w:t>
      </w:r>
      <w:r w:rsidRPr="00E952D4">
        <w:rPr>
          <w:rFonts w:ascii="Cambria" w:hAnsi="Cambria"/>
          <w:szCs w:val="24"/>
        </w:rPr>
        <w:tab/>
      </w:r>
      <w:r w:rsidRPr="00E952D4">
        <w:rPr>
          <w:rFonts w:ascii="Cambria" w:hAnsi="Cambria"/>
          <w:szCs w:val="24"/>
        </w:rPr>
        <w:tab/>
        <w:t xml:space="preserve"> ………….....................................</w:t>
      </w:r>
    </w:p>
    <w:p w14:paraId="73F1C29F" w14:textId="54269EA7" w:rsidR="003D10B4" w:rsidRPr="00E952D4" w:rsidRDefault="00910577" w:rsidP="003D10B4">
      <w:pPr>
        <w:ind w:left="5320" w:firstLine="352"/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 xml:space="preserve">     </w:t>
      </w:r>
      <w:r w:rsidR="003D10B4" w:rsidRPr="00E952D4">
        <w:rPr>
          <w:rFonts w:ascii="Cambria" w:hAnsi="Cambria"/>
          <w:sz w:val="20"/>
        </w:rPr>
        <w:t xml:space="preserve"> (podpis uprawnionego </w:t>
      </w:r>
    </w:p>
    <w:p w14:paraId="1CC44FFD" w14:textId="1609E04E" w:rsidR="003D10B4" w:rsidRPr="00E952D4" w:rsidRDefault="003D10B4" w:rsidP="003D10B4">
      <w:pPr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  <w:t xml:space="preserve">      </w:t>
      </w:r>
      <w:r w:rsidR="00910577" w:rsidRPr="00E952D4">
        <w:rPr>
          <w:rFonts w:ascii="Cambria" w:hAnsi="Cambria"/>
          <w:sz w:val="20"/>
        </w:rPr>
        <w:t xml:space="preserve">          </w:t>
      </w:r>
      <w:r w:rsidRPr="00E952D4">
        <w:rPr>
          <w:rFonts w:ascii="Cambria" w:hAnsi="Cambria"/>
          <w:sz w:val="20"/>
        </w:rPr>
        <w:t xml:space="preserve">  przedstawiciela Wykonawcy)</w:t>
      </w:r>
    </w:p>
    <w:p w14:paraId="7D176832" w14:textId="5C6C34F3" w:rsidR="0042586D" w:rsidRPr="00651B32" w:rsidRDefault="0042586D" w:rsidP="00D11D8D">
      <w:pPr>
        <w:rPr>
          <w:rFonts w:ascii="Cambria" w:hAnsi="Cambria" w:cs="Arial"/>
          <w:spacing w:val="-2"/>
        </w:rPr>
      </w:pPr>
    </w:p>
    <w:sectPr w:rsidR="0042586D" w:rsidRPr="00651B32" w:rsidSect="00B656A0">
      <w:headerReference w:type="default" r:id="rId8"/>
      <w:footerReference w:type="default" r:id="rId9"/>
      <w:headerReference w:type="first" r:id="rId10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99CF" w14:textId="77777777" w:rsidR="00992888" w:rsidRDefault="00992888">
      <w:r>
        <w:separator/>
      </w:r>
    </w:p>
  </w:endnote>
  <w:endnote w:type="continuationSeparator" w:id="0">
    <w:p w14:paraId="03BB7EBC" w14:textId="77777777" w:rsidR="00992888" w:rsidRDefault="0099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6AB1E" w14:textId="77777777" w:rsidR="00992888" w:rsidRDefault="00992888">
      <w:bookmarkStart w:id="0" w:name="_Hlk523134668"/>
      <w:bookmarkEnd w:id="0"/>
      <w:r>
        <w:separator/>
      </w:r>
    </w:p>
  </w:footnote>
  <w:footnote w:type="continuationSeparator" w:id="0">
    <w:p w14:paraId="158F4876" w14:textId="77777777" w:rsidR="00992888" w:rsidRDefault="00992888">
      <w:r>
        <w:continuationSeparator/>
      </w:r>
    </w:p>
  </w:footnote>
  <w:footnote w:id="1">
    <w:p w14:paraId="5C08E111" w14:textId="5B496D0E" w:rsidR="00400573" w:rsidRPr="00400573" w:rsidRDefault="00400573">
      <w:pPr>
        <w:pStyle w:val="Tekstprzypisudolnego"/>
        <w:rPr>
          <w:rFonts w:ascii="Cambria" w:hAnsi="Cambria"/>
        </w:rPr>
      </w:pPr>
      <w:r w:rsidRPr="00400573">
        <w:rPr>
          <w:rStyle w:val="Odwoanieprzypisudolnego"/>
          <w:rFonts w:ascii="Cambria" w:hAnsi="Cambria"/>
        </w:rPr>
        <w:footnoteRef/>
      </w:r>
      <w:r w:rsidRPr="00400573">
        <w:rPr>
          <w:rFonts w:ascii="Cambria" w:hAnsi="Cambria"/>
        </w:rPr>
        <w:t xml:space="preserve"> Należy udzielić odpowiedzi poprzez zakreślenie właściwego kwadratu.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BC" w14:textId="2C2F3FF9" w:rsidR="008C7627" w:rsidRPr="000030E9" w:rsidRDefault="008C7627" w:rsidP="000030E9">
    <w:pPr>
      <w:pStyle w:val="Nagwek"/>
      <w:jc w:val="right"/>
      <w:rPr>
        <w:rFonts w:ascii="Cambria" w:hAnsi="Cambria"/>
        <w:iCs w:val="0"/>
        <w:sz w:val="20"/>
      </w:rPr>
    </w:pPr>
    <w:r w:rsidRPr="000030E9">
      <w:rPr>
        <w:rFonts w:ascii="Cambria" w:hAnsi="Cambria"/>
        <w:iCs w:val="0"/>
        <w:sz w:val="20"/>
      </w:rPr>
      <w:t>Znak sprawy</w:t>
    </w:r>
    <w:r w:rsidR="00DD7666">
      <w:rPr>
        <w:rFonts w:ascii="Cambria" w:hAnsi="Cambria"/>
        <w:iCs w:val="0"/>
        <w:sz w:val="20"/>
      </w:rPr>
      <w:t xml:space="preserve"> </w:t>
    </w:r>
    <w:r w:rsidR="00FF1F39">
      <w:rPr>
        <w:rFonts w:ascii="Cambria" w:hAnsi="Cambria"/>
        <w:iCs w:val="0"/>
        <w:sz w:val="20"/>
      </w:rPr>
      <w:t>20</w:t>
    </w:r>
    <w:r w:rsidR="00DD7666">
      <w:rPr>
        <w:rFonts w:ascii="Cambria" w:hAnsi="Cambria"/>
        <w:iCs w:val="0"/>
        <w:sz w:val="20"/>
      </w:rPr>
      <w:t>/R/2022/JB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211C09F7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08567C71"/>
    <w:multiLevelType w:val="hybridMultilevel"/>
    <w:tmpl w:val="B3229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0AC37C62"/>
    <w:multiLevelType w:val="hybridMultilevel"/>
    <w:tmpl w:val="2F30B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7" w15:restartNumberingAfterBreak="0">
    <w:nsid w:val="12481B0C"/>
    <w:multiLevelType w:val="hybridMultilevel"/>
    <w:tmpl w:val="2F30B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3612D22"/>
    <w:multiLevelType w:val="hybridMultilevel"/>
    <w:tmpl w:val="DD8CD39E"/>
    <w:lvl w:ilvl="0" w:tplc="09ECE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15441749"/>
    <w:multiLevelType w:val="multilevel"/>
    <w:tmpl w:val="EF9E0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1" w15:restartNumberingAfterBreak="0">
    <w:nsid w:val="186E5B38"/>
    <w:multiLevelType w:val="hybridMultilevel"/>
    <w:tmpl w:val="AB36B99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8DBAA544">
      <w:start w:val="1"/>
      <w:numFmt w:val="decimal"/>
      <w:lvlText w:val="%4."/>
      <w:lvlJc w:val="left"/>
      <w:pPr>
        <w:ind w:left="3234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62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ADB043C"/>
    <w:multiLevelType w:val="hybridMultilevel"/>
    <w:tmpl w:val="25849618"/>
    <w:lvl w:ilvl="0" w:tplc="964ED0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BCE5D61"/>
    <w:multiLevelType w:val="hybridMultilevel"/>
    <w:tmpl w:val="C540DBFA"/>
    <w:lvl w:ilvl="0" w:tplc="B044A2D2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E1842B7"/>
    <w:multiLevelType w:val="hybridMultilevel"/>
    <w:tmpl w:val="409C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E207371"/>
    <w:multiLevelType w:val="hybridMultilevel"/>
    <w:tmpl w:val="27BA5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1E93282"/>
    <w:multiLevelType w:val="hybridMultilevel"/>
    <w:tmpl w:val="C44E7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34840F3"/>
    <w:multiLevelType w:val="hybridMultilevel"/>
    <w:tmpl w:val="234A4B6A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6F66A4D"/>
    <w:multiLevelType w:val="hybridMultilevel"/>
    <w:tmpl w:val="C478E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A5EE68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27245A92"/>
    <w:multiLevelType w:val="hybridMultilevel"/>
    <w:tmpl w:val="717E6080"/>
    <w:lvl w:ilvl="0" w:tplc="7F2068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3" w15:restartNumberingAfterBreak="0">
    <w:nsid w:val="2D914646"/>
    <w:multiLevelType w:val="multilevel"/>
    <w:tmpl w:val="B19413B2"/>
    <w:lvl w:ilvl="0">
      <w:start w:val="1"/>
      <w:numFmt w:val="decimal"/>
      <w:lvlText w:val="%1."/>
      <w:lvlJc w:val="left"/>
      <w:pPr>
        <w:ind w:left="862" w:hanging="360"/>
      </w:pPr>
      <w:rPr>
        <w:b w:val="0"/>
        <w:bCs/>
        <w:sz w:val="24"/>
        <w:szCs w:val="24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74" w15:restartNumberingAfterBreak="0">
    <w:nsid w:val="33D07CDB"/>
    <w:multiLevelType w:val="hybridMultilevel"/>
    <w:tmpl w:val="7DA82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6" w15:restartNumberingAfterBreak="0">
    <w:nsid w:val="3BF01864"/>
    <w:multiLevelType w:val="hybridMultilevel"/>
    <w:tmpl w:val="3E42E5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3C5555C1"/>
    <w:multiLevelType w:val="hybridMultilevel"/>
    <w:tmpl w:val="0D0CED4A"/>
    <w:lvl w:ilvl="0" w:tplc="185AA3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6553EB"/>
    <w:multiLevelType w:val="hybridMultilevel"/>
    <w:tmpl w:val="71205412"/>
    <w:lvl w:ilvl="0" w:tplc="4074EEFA">
      <w:start w:val="1"/>
      <w:numFmt w:val="decimal"/>
      <w:lvlText w:val="%1)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754EAF3A">
      <w:start w:val="1"/>
      <w:numFmt w:val="decimal"/>
      <w:lvlText w:val="%2."/>
      <w:lvlJc w:val="left"/>
      <w:pPr>
        <w:tabs>
          <w:tab w:val="num" w:pos="2362"/>
        </w:tabs>
        <w:ind w:left="2362" w:hanging="6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765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9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80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9B613CA"/>
    <w:multiLevelType w:val="hybridMultilevel"/>
    <w:tmpl w:val="BF165B1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3" w15:restartNumberingAfterBreak="0">
    <w:nsid w:val="4B681C21"/>
    <w:multiLevelType w:val="hybridMultilevel"/>
    <w:tmpl w:val="793A2100"/>
    <w:lvl w:ilvl="0" w:tplc="1A2EA2F8">
      <w:start w:val="1"/>
      <w:numFmt w:val="decimal"/>
      <w:lvlText w:val="%1."/>
      <w:lvlJc w:val="left"/>
      <w:pPr>
        <w:tabs>
          <w:tab w:val="num" w:pos="705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4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6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7F52810"/>
    <w:multiLevelType w:val="hybridMultilevel"/>
    <w:tmpl w:val="B3F2F9C2"/>
    <w:lvl w:ilvl="0" w:tplc="5A3E5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BF04F2A"/>
    <w:multiLevelType w:val="hybridMultilevel"/>
    <w:tmpl w:val="A9C69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 w15:restartNumberingAfterBreak="0">
    <w:nsid w:val="5F064386"/>
    <w:multiLevelType w:val="hybridMultilevel"/>
    <w:tmpl w:val="C582C04A"/>
    <w:lvl w:ilvl="0" w:tplc="4EEC3AA2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91" w15:restartNumberingAfterBreak="0">
    <w:nsid w:val="64B40728"/>
    <w:multiLevelType w:val="hybridMultilevel"/>
    <w:tmpl w:val="A1969044"/>
    <w:lvl w:ilvl="0" w:tplc="FFBA1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92" w15:restartNumberingAfterBreak="0">
    <w:nsid w:val="66286324"/>
    <w:multiLevelType w:val="hybridMultilevel"/>
    <w:tmpl w:val="F036CC2C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3" w15:restartNumberingAfterBreak="0">
    <w:nsid w:val="66687387"/>
    <w:multiLevelType w:val="hybridMultilevel"/>
    <w:tmpl w:val="869A3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5" w15:restartNumberingAfterBreak="0">
    <w:nsid w:val="6ADE12F0"/>
    <w:multiLevelType w:val="hybridMultilevel"/>
    <w:tmpl w:val="73C85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B70681B"/>
    <w:multiLevelType w:val="hybridMultilevel"/>
    <w:tmpl w:val="3C9CA48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7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ECB29A1"/>
    <w:multiLevelType w:val="hybridMultilevel"/>
    <w:tmpl w:val="957AD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7"/>
  </w:num>
  <w:num w:numId="2">
    <w:abstractNumId w:val="85"/>
  </w:num>
  <w:num w:numId="3">
    <w:abstractNumId w:val="59"/>
  </w:num>
  <w:num w:numId="4">
    <w:abstractNumId w:val="79"/>
  </w:num>
  <w:num w:numId="5">
    <w:abstractNumId w:val="99"/>
  </w:num>
  <w:num w:numId="6">
    <w:abstractNumId w:val="80"/>
  </w:num>
  <w:num w:numId="7">
    <w:abstractNumId w:val="89"/>
  </w:num>
  <w:num w:numId="8">
    <w:abstractNumId w:val="54"/>
  </w:num>
  <w:num w:numId="9">
    <w:abstractNumId w:val="97"/>
  </w:num>
  <w:num w:numId="10">
    <w:abstractNumId w:val="69"/>
  </w:num>
  <w:num w:numId="11">
    <w:abstractNumId w:val="56"/>
  </w:num>
  <w:num w:numId="12">
    <w:abstractNumId w:val="77"/>
  </w:num>
  <w:num w:numId="13">
    <w:abstractNumId w:val="65"/>
  </w:num>
  <w:num w:numId="14">
    <w:abstractNumId w:val="60"/>
  </w:num>
  <w:num w:numId="15">
    <w:abstractNumId w:val="81"/>
  </w:num>
  <w:num w:numId="16">
    <w:abstractNumId w:val="73"/>
  </w:num>
  <w:num w:numId="17">
    <w:abstractNumId w:val="51"/>
  </w:num>
  <w:num w:numId="18">
    <w:abstractNumId w:val="84"/>
  </w:num>
  <w:num w:numId="19">
    <w:abstractNumId w:val="52"/>
  </w:num>
  <w:num w:numId="20">
    <w:abstractNumId w:val="92"/>
  </w:num>
  <w:num w:numId="21">
    <w:abstractNumId w:val="98"/>
  </w:num>
  <w:num w:numId="22">
    <w:abstractNumId w:val="93"/>
  </w:num>
  <w:num w:numId="23">
    <w:abstractNumId w:val="74"/>
  </w:num>
  <w:num w:numId="24">
    <w:abstractNumId w:val="95"/>
  </w:num>
  <w:num w:numId="25">
    <w:abstractNumId w:val="53"/>
  </w:num>
  <w:num w:numId="26">
    <w:abstractNumId w:val="58"/>
  </w:num>
  <w:num w:numId="27">
    <w:abstractNumId w:val="78"/>
  </w:num>
  <w:num w:numId="28">
    <w:abstractNumId w:val="70"/>
  </w:num>
  <w:num w:numId="29">
    <w:abstractNumId w:val="82"/>
  </w:num>
  <w:num w:numId="30">
    <w:abstractNumId w:val="72"/>
  </w:num>
  <w:num w:numId="31">
    <w:abstractNumId w:val="94"/>
  </w:num>
  <w:num w:numId="32">
    <w:abstractNumId w:val="76"/>
  </w:num>
  <w:num w:numId="33">
    <w:abstractNumId w:val="68"/>
  </w:num>
  <w:num w:numId="34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66"/>
  </w:num>
  <w:num w:numId="36">
    <w:abstractNumId w:val="57"/>
  </w:num>
  <w:num w:numId="37">
    <w:abstractNumId w:val="90"/>
  </w:num>
  <w:num w:numId="38">
    <w:abstractNumId w:val="87"/>
  </w:num>
  <w:num w:numId="39">
    <w:abstractNumId w:val="91"/>
  </w:num>
  <w:num w:numId="40">
    <w:abstractNumId w:val="61"/>
  </w:num>
  <w:num w:numId="41">
    <w:abstractNumId w:val="83"/>
  </w:num>
  <w:num w:numId="42">
    <w:abstractNumId w:val="71"/>
  </w:num>
  <w:num w:numId="43">
    <w:abstractNumId w:val="55"/>
  </w:num>
  <w:num w:numId="44">
    <w:abstractNumId w:val="63"/>
  </w:num>
  <w:num w:numId="45">
    <w:abstractNumId w:val="96"/>
  </w:num>
  <w:num w:numId="46">
    <w:abstractNumId w:val="8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A38"/>
    <w:rsid w:val="00002A41"/>
    <w:rsid w:val="000030E9"/>
    <w:rsid w:val="000044DA"/>
    <w:rsid w:val="0000492E"/>
    <w:rsid w:val="00004BDB"/>
    <w:rsid w:val="000050CF"/>
    <w:rsid w:val="00005193"/>
    <w:rsid w:val="00005E02"/>
    <w:rsid w:val="00005E8C"/>
    <w:rsid w:val="00007743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1DC2"/>
    <w:rsid w:val="00022779"/>
    <w:rsid w:val="00023991"/>
    <w:rsid w:val="0002472B"/>
    <w:rsid w:val="000250D4"/>
    <w:rsid w:val="00025302"/>
    <w:rsid w:val="00025A04"/>
    <w:rsid w:val="000277A2"/>
    <w:rsid w:val="000277CA"/>
    <w:rsid w:val="00027A6E"/>
    <w:rsid w:val="00030EF0"/>
    <w:rsid w:val="00032736"/>
    <w:rsid w:val="0003308E"/>
    <w:rsid w:val="00035066"/>
    <w:rsid w:val="00036374"/>
    <w:rsid w:val="000365A7"/>
    <w:rsid w:val="00042C34"/>
    <w:rsid w:val="00042EE6"/>
    <w:rsid w:val="00043F51"/>
    <w:rsid w:val="000448FC"/>
    <w:rsid w:val="0004515D"/>
    <w:rsid w:val="000453A3"/>
    <w:rsid w:val="00045E3E"/>
    <w:rsid w:val="000533A0"/>
    <w:rsid w:val="000546B2"/>
    <w:rsid w:val="00056068"/>
    <w:rsid w:val="000564D9"/>
    <w:rsid w:val="00056977"/>
    <w:rsid w:val="00056B6D"/>
    <w:rsid w:val="00057B81"/>
    <w:rsid w:val="00057D41"/>
    <w:rsid w:val="00060266"/>
    <w:rsid w:val="00061CF9"/>
    <w:rsid w:val="000621A6"/>
    <w:rsid w:val="00062321"/>
    <w:rsid w:val="000626F7"/>
    <w:rsid w:val="000627DF"/>
    <w:rsid w:val="00062EA7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5732"/>
    <w:rsid w:val="000760EA"/>
    <w:rsid w:val="000769AF"/>
    <w:rsid w:val="000775B4"/>
    <w:rsid w:val="0008077F"/>
    <w:rsid w:val="00081EF0"/>
    <w:rsid w:val="000825EA"/>
    <w:rsid w:val="00083DCD"/>
    <w:rsid w:val="00083E6B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8C0"/>
    <w:rsid w:val="000A7CC2"/>
    <w:rsid w:val="000B046D"/>
    <w:rsid w:val="000B1159"/>
    <w:rsid w:val="000B2CF4"/>
    <w:rsid w:val="000B369D"/>
    <w:rsid w:val="000B36B6"/>
    <w:rsid w:val="000B52E6"/>
    <w:rsid w:val="000B642D"/>
    <w:rsid w:val="000B68BF"/>
    <w:rsid w:val="000B72B9"/>
    <w:rsid w:val="000B77D1"/>
    <w:rsid w:val="000C05FE"/>
    <w:rsid w:val="000C1F93"/>
    <w:rsid w:val="000C2D7E"/>
    <w:rsid w:val="000C4642"/>
    <w:rsid w:val="000C4A2B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5C8"/>
    <w:rsid w:val="000E6BF1"/>
    <w:rsid w:val="000E7AED"/>
    <w:rsid w:val="000F061F"/>
    <w:rsid w:val="000F1A1A"/>
    <w:rsid w:val="000F1CA4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10CD8"/>
    <w:rsid w:val="00110EB4"/>
    <w:rsid w:val="00110F8A"/>
    <w:rsid w:val="00111425"/>
    <w:rsid w:val="001124C7"/>
    <w:rsid w:val="001126F8"/>
    <w:rsid w:val="00114B22"/>
    <w:rsid w:val="00115036"/>
    <w:rsid w:val="00115A74"/>
    <w:rsid w:val="00116B1C"/>
    <w:rsid w:val="0012134A"/>
    <w:rsid w:val="0012184A"/>
    <w:rsid w:val="00121A54"/>
    <w:rsid w:val="0012227C"/>
    <w:rsid w:val="00122824"/>
    <w:rsid w:val="00122CB6"/>
    <w:rsid w:val="00125218"/>
    <w:rsid w:val="00126080"/>
    <w:rsid w:val="001263BF"/>
    <w:rsid w:val="001264AF"/>
    <w:rsid w:val="00127134"/>
    <w:rsid w:val="00127F0D"/>
    <w:rsid w:val="00130B21"/>
    <w:rsid w:val="00131064"/>
    <w:rsid w:val="0013153C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97"/>
    <w:rsid w:val="001448E5"/>
    <w:rsid w:val="00146360"/>
    <w:rsid w:val="00147B3E"/>
    <w:rsid w:val="001507BC"/>
    <w:rsid w:val="00151FE1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16D2"/>
    <w:rsid w:val="00171E86"/>
    <w:rsid w:val="0017219D"/>
    <w:rsid w:val="001733B2"/>
    <w:rsid w:val="00173CC5"/>
    <w:rsid w:val="0017441C"/>
    <w:rsid w:val="001772D7"/>
    <w:rsid w:val="00177978"/>
    <w:rsid w:val="0018002F"/>
    <w:rsid w:val="00180CB9"/>
    <w:rsid w:val="00180D40"/>
    <w:rsid w:val="00182160"/>
    <w:rsid w:val="00184047"/>
    <w:rsid w:val="00184C91"/>
    <w:rsid w:val="0018594E"/>
    <w:rsid w:val="00185DE3"/>
    <w:rsid w:val="001905C4"/>
    <w:rsid w:val="001905F5"/>
    <w:rsid w:val="00190FE8"/>
    <w:rsid w:val="00191D22"/>
    <w:rsid w:val="0019241C"/>
    <w:rsid w:val="0019264A"/>
    <w:rsid w:val="0019320E"/>
    <w:rsid w:val="00194E3B"/>
    <w:rsid w:val="0019614C"/>
    <w:rsid w:val="001962BD"/>
    <w:rsid w:val="00196AC7"/>
    <w:rsid w:val="001A22F9"/>
    <w:rsid w:val="001A491F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B7C33"/>
    <w:rsid w:val="001C0999"/>
    <w:rsid w:val="001C0A94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3346"/>
    <w:rsid w:val="001D3E9F"/>
    <w:rsid w:val="001D4228"/>
    <w:rsid w:val="001D4686"/>
    <w:rsid w:val="001D5364"/>
    <w:rsid w:val="001D55F3"/>
    <w:rsid w:val="001D59F6"/>
    <w:rsid w:val="001D63B9"/>
    <w:rsid w:val="001D648C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4875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E49"/>
    <w:rsid w:val="0020761C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304CD"/>
    <w:rsid w:val="002307D2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064A"/>
    <w:rsid w:val="00273357"/>
    <w:rsid w:val="00273A22"/>
    <w:rsid w:val="00273C80"/>
    <w:rsid w:val="0027417F"/>
    <w:rsid w:val="002747FC"/>
    <w:rsid w:val="0027482B"/>
    <w:rsid w:val="002776BB"/>
    <w:rsid w:val="00277DB2"/>
    <w:rsid w:val="00277E10"/>
    <w:rsid w:val="002800CD"/>
    <w:rsid w:val="002809BF"/>
    <w:rsid w:val="00280F5E"/>
    <w:rsid w:val="0028288B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7A4"/>
    <w:rsid w:val="00292D07"/>
    <w:rsid w:val="00293F51"/>
    <w:rsid w:val="002942F9"/>
    <w:rsid w:val="0029451A"/>
    <w:rsid w:val="00294554"/>
    <w:rsid w:val="00294A69"/>
    <w:rsid w:val="0029538F"/>
    <w:rsid w:val="00295760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E62"/>
    <w:rsid w:val="002B31DC"/>
    <w:rsid w:val="002B4E41"/>
    <w:rsid w:val="002B55C4"/>
    <w:rsid w:val="002B6BE2"/>
    <w:rsid w:val="002B7691"/>
    <w:rsid w:val="002B7A3E"/>
    <w:rsid w:val="002B7D43"/>
    <w:rsid w:val="002C0649"/>
    <w:rsid w:val="002C077C"/>
    <w:rsid w:val="002C0A0C"/>
    <w:rsid w:val="002C17F9"/>
    <w:rsid w:val="002C2645"/>
    <w:rsid w:val="002C4A36"/>
    <w:rsid w:val="002C54C3"/>
    <w:rsid w:val="002C54C9"/>
    <w:rsid w:val="002C6CC6"/>
    <w:rsid w:val="002C7D9B"/>
    <w:rsid w:val="002D0F89"/>
    <w:rsid w:val="002D252E"/>
    <w:rsid w:val="002D3DE4"/>
    <w:rsid w:val="002D5F40"/>
    <w:rsid w:val="002D6437"/>
    <w:rsid w:val="002D6DB1"/>
    <w:rsid w:val="002E0AD2"/>
    <w:rsid w:val="002E0B46"/>
    <w:rsid w:val="002E0FBF"/>
    <w:rsid w:val="002E215F"/>
    <w:rsid w:val="002E26B7"/>
    <w:rsid w:val="002E301C"/>
    <w:rsid w:val="002E30F9"/>
    <w:rsid w:val="002E3991"/>
    <w:rsid w:val="002E3D45"/>
    <w:rsid w:val="002E3D7F"/>
    <w:rsid w:val="002E5116"/>
    <w:rsid w:val="002E687E"/>
    <w:rsid w:val="002E7E23"/>
    <w:rsid w:val="002F0463"/>
    <w:rsid w:val="002F09D2"/>
    <w:rsid w:val="002F109E"/>
    <w:rsid w:val="002F19A7"/>
    <w:rsid w:val="002F26CA"/>
    <w:rsid w:val="002F29A6"/>
    <w:rsid w:val="002F3BDA"/>
    <w:rsid w:val="002F4266"/>
    <w:rsid w:val="002F53E3"/>
    <w:rsid w:val="0030041F"/>
    <w:rsid w:val="00300D4B"/>
    <w:rsid w:val="00302B48"/>
    <w:rsid w:val="00304D8F"/>
    <w:rsid w:val="00306D41"/>
    <w:rsid w:val="0030726F"/>
    <w:rsid w:val="00307436"/>
    <w:rsid w:val="00307476"/>
    <w:rsid w:val="003074F3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C8A"/>
    <w:rsid w:val="003249B4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773"/>
    <w:rsid w:val="00334963"/>
    <w:rsid w:val="00334CD2"/>
    <w:rsid w:val="00334D4F"/>
    <w:rsid w:val="0033607E"/>
    <w:rsid w:val="003367B3"/>
    <w:rsid w:val="003407CE"/>
    <w:rsid w:val="0034182F"/>
    <w:rsid w:val="003421B3"/>
    <w:rsid w:val="0034235E"/>
    <w:rsid w:val="0034241C"/>
    <w:rsid w:val="00343DF0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67AD"/>
    <w:rsid w:val="00356FE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060"/>
    <w:rsid w:val="00367228"/>
    <w:rsid w:val="00367AA3"/>
    <w:rsid w:val="00370360"/>
    <w:rsid w:val="00370371"/>
    <w:rsid w:val="00370C0E"/>
    <w:rsid w:val="0037287E"/>
    <w:rsid w:val="00372985"/>
    <w:rsid w:val="00373382"/>
    <w:rsid w:val="00373AB8"/>
    <w:rsid w:val="003742F8"/>
    <w:rsid w:val="003743B9"/>
    <w:rsid w:val="0037486D"/>
    <w:rsid w:val="0037646C"/>
    <w:rsid w:val="003769C4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1FBB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48D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C59"/>
    <w:rsid w:val="003E2A4A"/>
    <w:rsid w:val="003E2DA0"/>
    <w:rsid w:val="003E2EF3"/>
    <w:rsid w:val="003E3CE6"/>
    <w:rsid w:val="003E4C7C"/>
    <w:rsid w:val="003E5C31"/>
    <w:rsid w:val="003E6214"/>
    <w:rsid w:val="003E6D1C"/>
    <w:rsid w:val="003E73FB"/>
    <w:rsid w:val="003E7665"/>
    <w:rsid w:val="003E7ED8"/>
    <w:rsid w:val="003F01DA"/>
    <w:rsid w:val="003F1248"/>
    <w:rsid w:val="003F4A21"/>
    <w:rsid w:val="003F52D2"/>
    <w:rsid w:val="003F7F48"/>
    <w:rsid w:val="00400573"/>
    <w:rsid w:val="004020BB"/>
    <w:rsid w:val="00402717"/>
    <w:rsid w:val="00402EBE"/>
    <w:rsid w:val="00402F39"/>
    <w:rsid w:val="0040348E"/>
    <w:rsid w:val="00406C6A"/>
    <w:rsid w:val="0040727E"/>
    <w:rsid w:val="0040739B"/>
    <w:rsid w:val="004115FB"/>
    <w:rsid w:val="00412FAE"/>
    <w:rsid w:val="004134F0"/>
    <w:rsid w:val="004138C5"/>
    <w:rsid w:val="00414F2A"/>
    <w:rsid w:val="0041674B"/>
    <w:rsid w:val="00416934"/>
    <w:rsid w:val="00416A7A"/>
    <w:rsid w:val="004172B1"/>
    <w:rsid w:val="004201A0"/>
    <w:rsid w:val="0042062D"/>
    <w:rsid w:val="004219EC"/>
    <w:rsid w:val="00422EC7"/>
    <w:rsid w:val="00424DBB"/>
    <w:rsid w:val="0042539E"/>
    <w:rsid w:val="0042586D"/>
    <w:rsid w:val="00425C3D"/>
    <w:rsid w:val="00425D62"/>
    <w:rsid w:val="0042674A"/>
    <w:rsid w:val="0042785F"/>
    <w:rsid w:val="0043455A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FA0"/>
    <w:rsid w:val="004455C9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5EA1"/>
    <w:rsid w:val="00486BB2"/>
    <w:rsid w:val="00490818"/>
    <w:rsid w:val="00491036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6F47"/>
    <w:rsid w:val="004977AE"/>
    <w:rsid w:val="00497B05"/>
    <w:rsid w:val="004A109A"/>
    <w:rsid w:val="004A352D"/>
    <w:rsid w:val="004A4169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4AC8"/>
    <w:rsid w:val="004C0253"/>
    <w:rsid w:val="004C0762"/>
    <w:rsid w:val="004C108E"/>
    <w:rsid w:val="004C267B"/>
    <w:rsid w:val="004C3585"/>
    <w:rsid w:val="004C3D93"/>
    <w:rsid w:val="004C4544"/>
    <w:rsid w:val="004C5385"/>
    <w:rsid w:val="004C5594"/>
    <w:rsid w:val="004C64B7"/>
    <w:rsid w:val="004C6AF2"/>
    <w:rsid w:val="004C6CD3"/>
    <w:rsid w:val="004D18B3"/>
    <w:rsid w:val="004D3472"/>
    <w:rsid w:val="004D4032"/>
    <w:rsid w:val="004D4EE4"/>
    <w:rsid w:val="004D587B"/>
    <w:rsid w:val="004D5BAC"/>
    <w:rsid w:val="004D5CAD"/>
    <w:rsid w:val="004D60EF"/>
    <w:rsid w:val="004D6E07"/>
    <w:rsid w:val="004D7574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817"/>
    <w:rsid w:val="004F3E3A"/>
    <w:rsid w:val="004F4BEE"/>
    <w:rsid w:val="004F4E05"/>
    <w:rsid w:val="004F51C8"/>
    <w:rsid w:val="004F5BD2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6483"/>
    <w:rsid w:val="0050648A"/>
    <w:rsid w:val="00506AA8"/>
    <w:rsid w:val="00506F82"/>
    <w:rsid w:val="00507D35"/>
    <w:rsid w:val="00511008"/>
    <w:rsid w:val="0051180F"/>
    <w:rsid w:val="00511C38"/>
    <w:rsid w:val="00512EB8"/>
    <w:rsid w:val="005139C6"/>
    <w:rsid w:val="00514C81"/>
    <w:rsid w:val="00515EBC"/>
    <w:rsid w:val="005162E5"/>
    <w:rsid w:val="0051784E"/>
    <w:rsid w:val="005229B9"/>
    <w:rsid w:val="00522D93"/>
    <w:rsid w:val="00523F8A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24C0"/>
    <w:rsid w:val="00542869"/>
    <w:rsid w:val="00542DF9"/>
    <w:rsid w:val="00542FD9"/>
    <w:rsid w:val="005431B5"/>
    <w:rsid w:val="00543B59"/>
    <w:rsid w:val="00543D77"/>
    <w:rsid w:val="00545D0C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96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77218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1171"/>
    <w:rsid w:val="00592CE2"/>
    <w:rsid w:val="005932D8"/>
    <w:rsid w:val="005933DA"/>
    <w:rsid w:val="005938AD"/>
    <w:rsid w:val="00593C3C"/>
    <w:rsid w:val="0059489E"/>
    <w:rsid w:val="0059599C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643"/>
    <w:rsid w:val="005A1F08"/>
    <w:rsid w:val="005A20C7"/>
    <w:rsid w:val="005A33D6"/>
    <w:rsid w:val="005A3848"/>
    <w:rsid w:val="005A50B7"/>
    <w:rsid w:val="005A5BE5"/>
    <w:rsid w:val="005A6812"/>
    <w:rsid w:val="005A6EDB"/>
    <w:rsid w:val="005B068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760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7E04"/>
    <w:rsid w:val="005F0E21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FB5"/>
    <w:rsid w:val="005F7CD8"/>
    <w:rsid w:val="00600C80"/>
    <w:rsid w:val="00602311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BD5"/>
    <w:rsid w:val="00613DD3"/>
    <w:rsid w:val="0061412B"/>
    <w:rsid w:val="006167D4"/>
    <w:rsid w:val="00621206"/>
    <w:rsid w:val="006214C6"/>
    <w:rsid w:val="006228B3"/>
    <w:rsid w:val="00624911"/>
    <w:rsid w:val="006251D0"/>
    <w:rsid w:val="006256E8"/>
    <w:rsid w:val="00632372"/>
    <w:rsid w:val="006327C7"/>
    <w:rsid w:val="00633B01"/>
    <w:rsid w:val="00633CEE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DDA"/>
    <w:rsid w:val="00650F52"/>
    <w:rsid w:val="00651B32"/>
    <w:rsid w:val="0065248C"/>
    <w:rsid w:val="00653400"/>
    <w:rsid w:val="00653FF8"/>
    <w:rsid w:val="006540C2"/>
    <w:rsid w:val="00654767"/>
    <w:rsid w:val="00655858"/>
    <w:rsid w:val="006563B2"/>
    <w:rsid w:val="00657E36"/>
    <w:rsid w:val="00660442"/>
    <w:rsid w:val="00660D92"/>
    <w:rsid w:val="00661823"/>
    <w:rsid w:val="0066281F"/>
    <w:rsid w:val="00664BD7"/>
    <w:rsid w:val="00666089"/>
    <w:rsid w:val="00666460"/>
    <w:rsid w:val="006666E8"/>
    <w:rsid w:val="00673014"/>
    <w:rsid w:val="00673C4F"/>
    <w:rsid w:val="006741A5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F03"/>
    <w:rsid w:val="006853C4"/>
    <w:rsid w:val="006870D8"/>
    <w:rsid w:val="00687662"/>
    <w:rsid w:val="00687AE9"/>
    <w:rsid w:val="006901C4"/>
    <w:rsid w:val="006927CA"/>
    <w:rsid w:val="00692C95"/>
    <w:rsid w:val="00693C6C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1908"/>
    <w:rsid w:val="006C1C90"/>
    <w:rsid w:val="006C22A5"/>
    <w:rsid w:val="006C2C21"/>
    <w:rsid w:val="006C2C49"/>
    <w:rsid w:val="006C2FE9"/>
    <w:rsid w:val="006C3462"/>
    <w:rsid w:val="006C3FED"/>
    <w:rsid w:val="006C4AE3"/>
    <w:rsid w:val="006C53AB"/>
    <w:rsid w:val="006C53F1"/>
    <w:rsid w:val="006C5BA6"/>
    <w:rsid w:val="006C5CCD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4993"/>
    <w:rsid w:val="006D6548"/>
    <w:rsid w:val="006D6967"/>
    <w:rsid w:val="006D7E4B"/>
    <w:rsid w:val="006E013C"/>
    <w:rsid w:val="006E04D0"/>
    <w:rsid w:val="006E054C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3FD8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2ED6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45B4"/>
    <w:rsid w:val="00734676"/>
    <w:rsid w:val="00734824"/>
    <w:rsid w:val="00735FCD"/>
    <w:rsid w:val="00741E25"/>
    <w:rsid w:val="00742557"/>
    <w:rsid w:val="00744464"/>
    <w:rsid w:val="00745610"/>
    <w:rsid w:val="00745C0F"/>
    <w:rsid w:val="00745E2D"/>
    <w:rsid w:val="00746926"/>
    <w:rsid w:val="00746E8C"/>
    <w:rsid w:val="00751812"/>
    <w:rsid w:val="00751BB5"/>
    <w:rsid w:val="007538C2"/>
    <w:rsid w:val="00756222"/>
    <w:rsid w:val="007578D5"/>
    <w:rsid w:val="0076015A"/>
    <w:rsid w:val="007605AA"/>
    <w:rsid w:val="00761DC6"/>
    <w:rsid w:val="00762C62"/>
    <w:rsid w:val="00763768"/>
    <w:rsid w:val="0076394A"/>
    <w:rsid w:val="00763C06"/>
    <w:rsid w:val="00764C6E"/>
    <w:rsid w:val="0076557B"/>
    <w:rsid w:val="00765CB3"/>
    <w:rsid w:val="00766A38"/>
    <w:rsid w:val="00767CB9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4212"/>
    <w:rsid w:val="007846F9"/>
    <w:rsid w:val="00784F42"/>
    <w:rsid w:val="00785319"/>
    <w:rsid w:val="00785972"/>
    <w:rsid w:val="00785AC7"/>
    <w:rsid w:val="00785DFC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158B"/>
    <w:rsid w:val="007A2B04"/>
    <w:rsid w:val="007A3A4E"/>
    <w:rsid w:val="007A3F24"/>
    <w:rsid w:val="007A4958"/>
    <w:rsid w:val="007A4BC5"/>
    <w:rsid w:val="007A5C54"/>
    <w:rsid w:val="007A670B"/>
    <w:rsid w:val="007A71EF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81E"/>
    <w:rsid w:val="007B7F73"/>
    <w:rsid w:val="007C1561"/>
    <w:rsid w:val="007C195B"/>
    <w:rsid w:val="007C37DF"/>
    <w:rsid w:val="007C48E4"/>
    <w:rsid w:val="007C4D56"/>
    <w:rsid w:val="007C626B"/>
    <w:rsid w:val="007C6CEA"/>
    <w:rsid w:val="007C723F"/>
    <w:rsid w:val="007D01AC"/>
    <w:rsid w:val="007D0242"/>
    <w:rsid w:val="007D4502"/>
    <w:rsid w:val="007D49AA"/>
    <w:rsid w:val="007D5099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3E1B"/>
    <w:rsid w:val="007E43B6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318"/>
    <w:rsid w:val="007F2D73"/>
    <w:rsid w:val="007F2F10"/>
    <w:rsid w:val="007F36DF"/>
    <w:rsid w:val="007F3EA6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1C8A"/>
    <w:rsid w:val="008033E1"/>
    <w:rsid w:val="00804C41"/>
    <w:rsid w:val="00805008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77E4"/>
    <w:rsid w:val="00817D30"/>
    <w:rsid w:val="00820FAF"/>
    <w:rsid w:val="00821289"/>
    <w:rsid w:val="008214F9"/>
    <w:rsid w:val="00822552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241D"/>
    <w:rsid w:val="008641F0"/>
    <w:rsid w:val="0086477A"/>
    <w:rsid w:val="008651B1"/>
    <w:rsid w:val="00866E26"/>
    <w:rsid w:val="00867598"/>
    <w:rsid w:val="008725FE"/>
    <w:rsid w:val="00872AB8"/>
    <w:rsid w:val="008732CA"/>
    <w:rsid w:val="00873BAA"/>
    <w:rsid w:val="008760B7"/>
    <w:rsid w:val="008766AC"/>
    <w:rsid w:val="008769FF"/>
    <w:rsid w:val="008817FD"/>
    <w:rsid w:val="00881BB9"/>
    <w:rsid w:val="00881FB8"/>
    <w:rsid w:val="00883CAE"/>
    <w:rsid w:val="00883D49"/>
    <w:rsid w:val="00885337"/>
    <w:rsid w:val="008942A5"/>
    <w:rsid w:val="00895795"/>
    <w:rsid w:val="00895BCB"/>
    <w:rsid w:val="008966E8"/>
    <w:rsid w:val="00896B63"/>
    <w:rsid w:val="00897B65"/>
    <w:rsid w:val="008A07B9"/>
    <w:rsid w:val="008A0F4A"/>
    <w:rsid w:val="008A15F9"/>
    <w:rsid w:val="008A21C6"/>
    <w:rsid w:val="008A26FE"/>
    <w:rsid w:val="008A3040"/>
    <w:rsid w:val="008A3F82"/>
    <w:rsid w:val="008A4670"/>
    <w:rsid w:val="008B1F33"/>
    <w:rsid w:val="008B2AE3"/>
    <w:rsid w:val="008B30C6"/>
    <w:rsid w:val="008B324A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52F7"/>
    <w:rsid w:val="008C568F"/>
    <w:rsid w:val="008C7627"/>
    <w:rsid w:val="008C76E7"/>
    <w:rsid w:val="008C7954"/>
    <w:rsid w:val="008D0D4F"/>
    <w:rsid w:val="008D258C"/>
    <w:rsid w:val="008D2B23"/>
    <w:rsid w:val="008D2BA1"/>
    <w:rsid w:val="008D44C8"/>
    <w:rsid w:val="008D4D51"/>
    <w:rsid w:val="008D50FB"/>
    <w:rsid w:val="008D545E"/>
    <w:rsid w:val="008D66FA"/>
    <w:rsid w:val="008D73C0"/>
    <w:rsid w:val="008E10CD"/>
    <w:rsid w:val="008E2410"/>
    <w:rsid w:val="008E2857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2AFF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16EA"/>
    <w:rsid w:val="009417B6"/>
    <w:rsid w:val="00942E02"/>
    <w:rsid w:val="00942E2F"/>
    <w:rsid w:val="0094420C"/>
    <w:rsid w:val="00944575"/>
    <w:rsid w:val="00944B50"/>
    <w:rsid w:val="009450F1"/>
    <w:rsid w:val="00945151"/>
    <w:rsid w:val="00945D02"/>
    <w:rsid w:val="00946FEB"/>
    <w:rsid w:val="00947B57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7BDA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4FB3"/>
    <w:rsid w:val="00975E10"/>
    <w:rsid w:val="00977173"/>
    <w:rsid w:val="0097749C"/>
    <w:rsid w:val="009813D8"/>
    <w:rsid w:val="0098160A"/>
    <w:rsid w:val="0098220D"/>
    <w:rsid w:val="00982D42"/>
    <w:rsid w:val="00982DEA"/>
    <w:rsid w:val="00982FA5"/>
    <w:rsid w:val="009843C2"/>
    <w:rsid w:val="00985EA1"/>
    <w:rsid w:val="00987835"/>
    <w:rsid w:val="00990BBA"/>
    <w:rsid w:val="00992888"/>
    <w:rsid w:val="00992F18"/>
    <w:rsid w:val="00993848"/>
    <w:rsid w:val="00993E19"/>
    <w:rsid w:val="009940E0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4DDF"/>
    <w:rsid w:val="009B4E78"/>
    <w:rsid w:val="009B5AB5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027"/>
    <w:rsid w:val="009D2434"/>
    <w:rsid w:val="009D3ADA"/>
    <w:rsid w:val="009D61C9"/>
    <w:rsid w:val="009D68C8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31DD"/>
    <w:rsid w:val="009F3D09"/>
    <w:rsid w:val="009F4EBC"/>
    <w:rsid w:val="00A0081F"/>
    <w:rsid w:val="00A01AA4"/>
    <w:rsid w:val="00A02047"/>
    <w:rsid w:val="00A024D7"/>
    <w:rsid w:val="00A02502"/>
    <w:rsid w:val="00A03C0A"/>
    <w:rsid w:val="00A06808"/>
    <w:rsid w:val="00A06FF8"/>
    <w:rsid w:val="00A0749D"/>
    <w:rsid w:val="00A075CA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154C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E38"/>
    <w:rsid w:val="00A30241"/>
    <w:rsid w:val="00A31198"/>
    <w:rsid w:val="00A314A4"/>
    <w:rsid w:val="00A33C16"/>
    <w:rsid w:val="00A349AF"/>
    <w:rsid w:val="00A34CD4"/>
    <w:rsid w:val="00A35054"/>
    <w:rsid w:val="00A3730F"/>
    <w:rsid w:val="00A37939"/>
    <w:rsid w:val="00A37DCE"/>
    <w:rsid w:val="00A40372"/>
    <w:rsid w:val="00A40B0F"/>
    <w:rsid w:val="00A40B4C"/>
    <w:rsid w:val="00A41007"/>
    <w:rsid w:val="00A42CEB"/>
    <w:rsid w:val="00A43267"/>
    <w:rsid w:val="00A43876"/>
    <w:rsid w:val="00A451F9"/>
    <w:rsid w:val="00A45C48"/>
    <w:rsid w:val="00A46820"/>
    <w:rsid w:val="00A473A7"/>
    <w:rsid w:val="00A508F8"/>
    <w:rsid w:val="00A50974"/>
    <w:rsid w:val="00A50AE6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4937"/>
    <w:rsid w:val="00A6520D"/>
    <w:rsid w:val="00A66A7D"/>
    <w:rsid w:val="00A66FF5"/>
    <w:rsid w:val="00A676DE"/>
    <w:rsid w:val="00A70B60"/>
    <w:rsid w:val="00A71541"/>
    <w:rsid w:val="00A72058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4C4B"/>
    <w:rsid w:val="00A95468"/>
    <w:rsid w:val="00A95601"/>
    <w:rsid w:val="00A96F4F"/>
    <w:rsid w:val="00A97608"/>
    <w:rsid w:val="00AA1FA1"/>
    <w:rsid w:val="00AA2056"/>
    <w:rsid w:val="00AA2546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24D3"/>
    <w:rsid w:val="00AC2D61"/>
    <w:rsid w:val="00AC67E4"/>
    <w:rsid w:val="00AC6BAD"/>
    <w:rsid w:val="00AD0948"/>
    <w:rsid w:val="00AD0FC7"/>
    <w:rsid w:val="00AD1794"/>
    <w:rsid w:val="00AD4F8D"/>
    <w:rsid w:val="00AD622D"/>
    <w:rsid w:val="00AD7810"/>
    <w:rsid w:val="00AE09D1"/>
    <w:rsid w:val="00AE0A7C"/>
    <w:rsid w:val="00AE2487"/>
    <w:rsid w:val="00AE2C25"/>
    <w:rsid w:val="00AE3B2A"/>
    <w:rsid w:val="00AE3D6B"/>
    <w:rsid w:val="00AE3DD2"/>
    <w:rsid w:val="00AE4CC7"/>
    <w:rsid w:val="00AE4F44"/>
    <w:rsid w:val="00AE500A"/>
    <w:rsid w:val="00AE5CCC"/>
    <w:rsid w:val="00AE60E1"/>
    <w:rsid w:val="00AE6B0E"/>
    <w:rsid w:val="00AE7E15"/>
    <w:rsid w:val="00AF0F06"/>
    <w:rsid w:val="00AF1CFE"/>
    <w:rsid w:val="00AF1D1D"/>
    <w:rsid w:val="00AF1F64"/>
    <w:rsid w:val="00AF1FC7"/>
    <w:rsid w:val="00AF2E0E"/>
    <w:rsid w:val="00AF3002"/>
    <w:rsid w:val="00AF3398"/>
    <w:rsid w:val="00AF3CBD"/>
    <w:rsid w:val="00AF4BB7"/>
    <w:rsid w:val="00AF51A3"/>
    <w:rsid w:val="00AF64E1"/>
    <w:rsid w:val="00AF6832"/>
    <w:rsid w:val="00AF705A"/>
    <w:rsid w:val="00B00C47"/>
    <w:rsid w:val="00B00E04"/>
    <w:rsid w:val="00B04999"/>
    <w:rsid w:val="00B0515F"/>
    <w:rsid w:val="00B06A75"/>
    <w:rsid w:val="00B10029"/>
    <w:rsid w:val="00B10103"/>
    <w:rsid w:val="00B12720"/>
    <w:rsid w:val="00B13121"/>
    <w:rsid w:val="00B132FC"/>
    <w:rsid w:val="00B15A96"/>
    <w:rsid w:val="00B162DC"/>
    <w:rsid w:val="00B167A8"/>
    <w:rsid w:val="00B168C0"/>
    <w:rsid w:val="00B20264"/>
    <w:rsid w:val="00B2026C"/>
    <w:rsid w:val="00B2090C"/>
    <w:rsid w:val="00B218CC"/>
    <w:rsid w:val="00B21BA6"/>
    <w:rsid w:val="00B23450"/>
    <w:rsid w:val="00B27DD5"/>
    <w:rsid w:val="00B306C9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252"/>
    <w:rsid w:val="00B54950"/>
    <w:rsid w:val="00B55699"/>
    <w:rsid w:val="00B612F1"/>
    <w:rsid w:val="00B63DCC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83BA6"/>
    <w:rsid w:val="00B85E85"/>
    <w:rsid w:val="00B864CC"/>
    <w:rsid w:val="00B86D49"/>
    <w:rsid w:val="00B87059"/>
    <w:rsid w:val="00B90097"/>
    <w:rsid w:val="00B92EC4"/>
    <w:rsid w:val="00B95DF7"/>
    <w:rsid w:val="00B96364"/>
    <w:rsid w:val="00B968E1"/>
    <w:rsid w:val="00B97266"/>
    <w:rsid w:val="00BA045A"/>
    <w:rsid w:val="00BA0805"/>
    <w:rsid w:val="00BA19C7"/>
    <w:rsid w:val="00BA3134"/>
    <w:rsid w:val="00BA402B"/>
    <w:rsid w:val="00BA4073"/>
    <w:rsid w:val="00BA5608"/>
    <w:rsid w:val="00BA6278"/>
    <w:rsid w:val="00BA68A4"/>
    <w:rsid w:val="00BA71DF"/>
    <w:rsid w:val="00BB00D6"/>
    <w:rsid w:val="00BB0643"/>
    <w:rsid w:val="00BB11D1"/>
    <w:rsid w:val="00BB25CF"/>
    <w:rsid w:val="00BB3674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9CD"/>
    <w:rsid w:val="00BD0EF0"/>
    <w:rsid w:val="00BD245D"/>
    <w:rsid w:val="00BD4426"/>
    <w:rsid w:val="00BD463D"/>
    <w:rsid w:val="00BD46ED"/>
    <w:rsid w:val="00BD59D4"/>
    <w:rsid w:val="00BD608B"/>
    <w:rsid w:val="00BD6F22"/>
    <w:rsid w:val="00BE0350"/>
    <w:rsid w:val="00BE0C3B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DB9"/>
    <w:rsid w:val="00BF4069"/>
    <w:rsid w:val="00BF4529"/>
    <w:rsid w:val="00BF5BF1"/>
    <w:rsid w:val="00BF627E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6774"/>
    <w:rsid w:val="00C16C07"/>
    <w:rsid w:val="00C20125"/>
    <w:rsid w:val="00C20812"/>
    <w:rsid w:val="00C21BAE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478A1"/>
    <w:rsid w:val="00C50FBB"/>
    <w:rsid w:val="00C52293"/>
    <w:rsid w:val="00C522D8"/>
    <w:rsid w:val="00C523C3"/>
    <w:rsid w:val="00C523CA"/>
    <w:rsid w:val="00C52747"/>
    <w:rsid w:val="00C52A63"/>
    <w:rsid w:val="00C538D1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2226"/>
    <w:rsid w:val="00C733FE"/>
    <w:rsid w:val="00C73DC8"/>
    <w:rsid w:val="00C74FFB"/>
    <w:rsid w:val="00C753E1"/>
    <w:rsid w:val="00C80D45"/>
    <w:rsid w:val="00C80E57"/>
    <w:rsid w:val="00C83DA4"/>
    <w:rsid w:val="00C84537"/>
    <w:rsid w:val="00C8453E"/>
    <w:rsid w:val="00C8560B"/>
    <w:rsid w:val="00C859A0"/>
    <w:rsid w:val="00C86545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1339"/>
    <w:rsid w:val="00CA38ED"/>
    <w:rsid w:val="00CA49AB"/>
    <w:rsid w:val="00CA4A72"/>
    <w:rsid w:val="00CA5FEB"/>
    <w:rsid w:val="00CB06BF"/>
    <w:rsid w:val="00CB0AD6"/>
    <w:rsid w:val="00CB12C6"/>
    <w:rsid w:val="00CB15B8"/>
    <w:rsid w:val="00CB161E"/>
    <w:rsid w:val="00CB190A"/>
    <w:rsid w:val="00CB1F09"/>
    <w:rsid w:val="00CB3338"/>
    <w:rsid w:val="00CB4C1F"/>
    <w:rsid w:val="00CB5B71"/>
    <w:rsid w:val="00CB6F4B"/>
    <w:rsid w:val="00CB7C9B"/>
    <w:rsid w:val="00CC20AF"/>
    <w:rsid w:val="00CC26EF"/>
    <w:rsid w:val="00CC4053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3C7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6F55"/>
    <w:rsid w:val="00CF7D00"/>
    <w:rsid w:val="00D00918"/>
    <w:rsid w:val="00D00C7E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9AF"/>
    <w:rsid w:val="00D11D8D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7AB3"/>
    <w:rsid w:val="00D30133"/>
    <w:rsid w:val="00D3046F"/>
    <w:rsid w:val="00D312CE"/>
    <w:rsid w:val="00D3184E"/>
    <w:rsid w:val="00D3234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FC2"/>
    <w:rsid w:val="00D564DA"/>
    <w:rsid w:val="00D5784B"/>
    <w:rsid w:val="00D6048F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FAC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0174"/>
    <w:rsid w:val="00D821C8"/>
    <w:rsid w:val="00D826D6"/>
    <w:rsid w:val="00D837B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07DC"/>
    <w:rsid w:val="00DA2069"/>
    <w:rsid w:val="00DA2CD2"/>
    <w:rsid w:val="00DA35F1"/>
    <w:rsid w:val="00DA4FBA"/>
    <w:rsid w:val="00DA509C"/>
    <w:rsid w:val="00DA5200"/>
    <w:rsid w:val="00DA685C"/>
    <w:rsid w:val="00DB2DC0"/>
    <w:rsid w:val="00DB344E"/>
    <w:rsid w:val="00DB3821"/>
    <w:rsid w:val="00DB4010"/>
    <w:rsid w:val="00DB428A"/>
    <w:rsid w:val="00DB475C"/>
    <w:rsid w:val="00DB6099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4020"/>
    <w:rsid w:val="00DD53DB"/>
    <w:rsid w:val="00DD5E18"/>
    <w:rsid w:val="00DD6490"/>
    <w:rsid w:val="00DD7666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2B5C"/>
    <w:rsid w:val="00DF3168"/>
    <w:rsid w:val="00DF3A51"/>
    <w:rsid w:val="00DF3ACC"/>
    <w:rsid w:val="00DF4218"/>
    <w:rsid w:val="00DF5075"/>
    <w:rsid w:val="00DF5190"/>
    <w:rsid w:val="00DF55B9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C1"/>
    <w:rsid w:val="00E1463D"/>
    <w:rsid w:val="00E14EDA"/>
    <w:rsid w:val="00E16CA0"/>
    <w:rsid w:val="00E17AA5"/>
    <w:rsid w:val="00E20EE7"/>
    <w:rsid w:val="00E2311A"/>
    <w:rsid w:val="00E23428"/>
    <w:rsid w:val="00E23988"/>
    <w:rsid w:val="00E23BC7"/>
    <w:rsid w:val="00E23CF3"/>
    <w:rsid w:val="00E23DF5"/>
    <w:rsid w:val="00E24205"/>
    <w:rsid w:val="00E24296"/>
    <w:rsid w:val="00E25816"/>
    <w:rsid w:val="00E26288"/>
    <w:rsid w:val="00E2661F"/>
    <w:rsid w:val="00E26C2D"/>
    <w:rsid w:val="00E26D32"/>
    <w:rsid w:val="00E303AE"/>
    <w:rsid w:val="00E303BC"/>
    <w:rsid w:val="00E308B6"/>
    <w:rsid w:val="00E33E2D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60DA"/>
    <w:rsid w:val="00E467AD"/>
    <w:rsid w:val="00E46831"/>
    <w:rsid w:val="00E47575"/>
    <w:rsid w:val="00E479F5"/>
    <w:rsid w:val="00E5028A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61177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1C26"/>
    <w:rsid w:val="00E722C1"/>
    <w:rsid w:val="00E72566"/>
    <w:rsid w:val="00E73004"/>
    <w:rsid w:val="00E7422C"/>
    <w:rsid w:val="00E742DE"/>
    <w:rsid w:val="00E8016E"/>
    <w:rsid w:val="00E80776"/>
    <w:rsid w:val="00E815EB"/>
    <w:rsid w:val="00E83576"/>
    <w:rsid w:val="00E83636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78F"/>
    <w:rsid w:val="00E97CE6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11C2"/>
    <w:rsid w:val="00EB129F"/>
    <w:rsid w:val="00EB38F7"/>
    <w:rsid w:val="00EB3BB2"/>
    <w:rsid w:val="00EB44D5"/>
    <w:rsid w:val="00EB5661"/>
    <w:rsid w:val="00EB5BDB"/>
    <w:rsid w:val="00EB6E63"/>
    <w:rsid w:val="00EC0C98"/>
    <w:rsid w:val="00EC3656"/>
    <w:rsid w:val="00EC394B"/>
    <w:rsid w:val="00EC50D4"/>
    <w:rsid w:val="00EC568C"/>
    <w:rsid w:val="00EC6107"/>
    <w:rsid w:val="00EC65B6"/>
    <w:rsid w:val="00ED0B5E"/>
    <w:rsid w:val="00ED13F4"/>
    <w:rsid w:val="00ED1555"/>
    <w:rsid w:val="00ED2110"/>
    <w:rsid w:val="00ED2437"/>
    <w:rsid w:val="00ED2EDF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CDB"/>
    <w:rsid w:val="00EE0E8F"/>
    <w:rsid w:val="00EE0F34"/>
    <w:rsid w:val="00EE1543"/>
    <w:rsid w:val="00EE2427"/>
    <w:rsid w:val="00EE3535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9D2"/>
    <w:rsid w:val="00EF494E"/>
    <w:rsid w:val="00EF4AA3"/>
    <w:rsid w:val="00EF5595"/>
    <w:rsid w:val="00EF5DC1"/>
    <w:rsid w:val="00EF5E89"/>
    <w:rsid w:val="00EF6808"/>
    <w:rsid w:val="00EF71A3"/>
    <w:rsid w:val="00F006AF"/>
    <w:rsid w:val="00F00C0D"/>
    <w:rsid w:val="00F01211"/>
    <w:rsid w:val="00F01559"/>
    <w:rsid w:val="00F0262A"/>
    <w:rsid w:val="00F02A69"/>
    <w:rsid w:val="00F0340E"/>
    <w:rsid w:val="00F042E6"/>
    <w:rsid w:val="00F0550E"/>
    <w:rsid w:val="00F0587B"/>
    <w:rsid w:val="00F05E9E"/>
    <w:rsid w:val="00F06208"/>
    <w:rsid w:val="00F074CD"/>
    <w:rsid w:val="00F11C7A"/>
    <w:rsid w:val="00F1262F"/>
    <w:rsid w:val="00F133E3"/>
    <w:rsid w:val="00F13C7F"/>
    <w:rsid w:val="00F142E6"/>
    <w:rsid w:val="00F16CEE"/>
    <w:rsid w:val="00F20234"/>
    <w:rsid w:val="00F220F0"/>
    <w:rsid w:val="00F221F2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20DA"/>
    <w:rsid w:val="00F33C7C"/>
    <w:rsid w:val="00F35E8C"/>
    <w:rsid w:val="00F365AB"/>
    <w:rsid w:val="00F37121"/>
    <w:rsid w:val="00F37ECD"/>
    <w:rsid w:val="00F41432"/>
    <w:rsid w:val="00F42D5C"/>
    <w:rsid w:val="00F431DA"/>
    <w:rsid w:val="00F43954"/>
    <w:rsid w:val="00F45042"/>
    <w:rsid w:val="00F45609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93A"/>
    <w:rsid w:val="00F60451"/>
    <w:rsid w:val="00F6128A"/>
    <w:rsid w:val="00F614E1"/>
    <w:rsid w:val="00F6245B"/>
    <w:rsid w:val="00F63591"/>
    <w:rsid w:val="00F65481"/>
    <w:rsid w:val="00F668CF"/>
    <w:rsid w:val="00F70F4B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90BE1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5279"/>
    <w:rsid w:val="00FA57C0"/>
    <w:rsid w:val="00FB0992"/>
    <w:rsid w:val="00FB2405"/>
    <w:rsid w:val="00FB2F04"/>
    <w:rsid w:val="00FB302F"/>
    <w:rsid w:val="00FB3A29"/>
    <w:rsid w:val="00FB48D0"/>
    <w:rsid w:val="00FB5A3B"/>
    <w:rsid w:val="00FB5E73"/>
    <w:rsid w:val="00FB711D"/>
    <w:rsid w:val="00FB79E5"/>
    <w:rsid w:val="00FC202E"/>
    <w:rsid w:val="00FC218B"/>
    <w:rsid w:val="00FC2518"/>
    <w:rsid w:val="00FC280D"/>
    <w:rsid w:val="00FC4577"/>
    <w:rsid w:val="00FC4B97"/>
    <w:rsid w:val="00FC5833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3901"/>
    <w:rsid w:val="00FD48E0"/>
    <w:rsid w:val="00FD77F5"/>
    <w:rsid w:val="00FD7989"/>
    <w:rsid w:val="00FE09A1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1F39"/>
    <w:rsid w:val="00FF22B5"/>
    <w:rsid w:val="00FF2B3B"/>
    <w:rsid w:val="00FF2D5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B77D1"/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uiPriority w:val="99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9"/>
      </w:numPr>
    </w:pPr>
  </w:style>
  <w:style w:type="numbering" w:customStyle="1" w:styleId="Zaimportowanystyl121">
    <w:name w:val="Zaimportowany styl 121"/>
    <w:rsid w:val="00F02A69"/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oprawka">
    <w:name w:val="Revision"/>
    <w:hidden/>
    <w:uiPriority w:val="99"/>
    <w:semiHidden/>
    <w:rsid w:val="009B4E7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3636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Błaszczak Jarosław</cp:lastModifiedBy>
  <cp:revision>3</cp:revision>
  <cp:lastPrinted>2022-03-14T12:55:00Z</cp:lastPrinted>
  <dcterms:created xsi:type="dcterms:W3CDTF">2022-03-14T12:55:00Z</dcterms:created>
  <dcterms:modified xsi:type="dcterms:W3CDTF">2022-03-14T12:56:00Z</dcterms:modified>
</cp:coreProperties>
</file>